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8C8" w:rsidRDefault="00DF53BA" w:rsidP="00AF46CF">
      <w:pPr>
        <w:shd w:val="clear" w:color="auto" w:fill="FFFFFF"/>
        <w:suppressAutoHyphens/>
        <w:autoSpaceDE w:val="0"/>
        <w:spacing w:after="0" w:line="240" w:lineRule="auto"/>
        <w:jc w:val="center"/>
        <w:rPr>
          <w:rFonts w:ascii="Arial" w:hAnsi="Arial" w:cs="Arial"/>
          <w:b/>
          <w:bCs/>
          <w:color w:val="000000"/>
          <w:sz w:val="32"/>
          <w:szCs w:val="32"/>
        </w:rPr>
      </w:pPr>
      <w:r>
        <w:rPr>
          <w:rFonts w:ascii="Arial" w:hAnsi="Arial" w:cs="Arial"/>
          <w:b/>
          <w:bCs/>
          <w:color w:val="000000"/>
          <w:sz w:val="32"/>
          <w:szCs w:val="32"/>
        </w:rPr>
        <w:t>№ 52 от 11</w:t>
      </w:r>
      <w:r w:rsidR="002058C8">
        <w:rPr>
          <w:rFonts w:ascii="Arial" w:hAnsi="Arial" w:cs="Arial"/>
          <w:b/>
          <w:bCs/>
          <w:color w:val="000000"/>
          <w:sz w:val="32"/>
          <w:szCs w:val="32"/>
        </w:rPr>
        <w:t>.11.2022 г.</w:t>
      </w:r>
    </w:p>
    <w:p w:rsidR="00D90F2C" w:rsidRPr="00AF46CF" w:rsidRDefault="00D90F2C" w:rsidP="00AF46CF">
      <w:pPr>
        <w:numPr>
          <w:ilvl w:val="0"/>
          <w:numId w:val="7"/>
        </w:numPr>
        <w:shd w:val="clear" w:color="auto" w:fill="FFFFFF"/>
        <w:suppressAutoHyphens/>
        <w:autoSpaceDE w:val="0"/>
        <w:spacing w:after="0" w:line="240" w:lineRule="auto"/>
        <w:jc w:val="center"/>
        <w:rPr>
          <w:rFonts w:ascii="Arial" w:hAnsi="Arial" w:cs="Arial"/>
          <w:b/>
          <w:bCs/>
          <w:color w:val="000000"/>
          <w:sz w:val="32"/>
          <w:szCs w:val="32"/>
        </w:rPr>
      </w:pPr>
      <w:r w:rsidRPr="00AF46CF">
        <w:rPr>
          <w:rFonts w:ascii="Arial" w:hAnsi="Arial" w:cs="Arial"/>
          <w:b/>
          <w:bCs/>
          <w:color w:val="000000"/>
          <w:sz w:val="32"/>
          <w:szCs w:val="32"/>
        </w:rPr>
        <w:t>РОССИЙСКАЯ ФЕДЕРАЦИЯ</w:t>
      </w:r>
    </w:p>
    <w:p w:rsidR="00D90F2C" w:rsidRPr="00AF46CF" w:rsidRDefault="00D90F2C" w:rsidP="00AF46CF">
      <w:pPr>
        <w:numPr>
          <w:ilvl w:val="0"/>
          <w:numId w:val="7"/>
        </w:numPr>
        <w:shd w:val="clear" w:color="auto" w:fill="FFFFFF"/>
        <w:suppressAutoHyphens/>
        <w:autoSpaceDE w:val="0"/>
        <w:spacing w:after="0" w:line="240" w:lineRule="auto"/>
        <w:jc w:val="center"/>
        <w:rPr>
          <w:rFonts w:ascii="Arial" w:hAnsi="Arial" w:cs="Arial"/>
          <w:b/>
          <w:bCs/>
          <w:color w:val="000000"/>
          <w:sz w:val="32"/>
          <w:szCs w:val="32"/>
        </w:rPr>
      </w:pPr>
      <w:r w:rsidRPr="00AF46CF">
        <w:rPr>
          <w:rFonts w:ascii="Arial" w:hAnsi="Arial" w:cs="Arial"/>
          <w:b/>
          <w:bCs/>
          <w:color w:val="000000"/>
          <w:sz w:val="32"/>
          <w:szCs w:val="32"/>
        </w:rPr>
        <w:t>ИРКУТСКАЯ ОБЛАСТЬ</w:t>
      </w:r>
    </w:p>
    <w:p w:rsidR="00D90F2C" w:rsidRPr="00AF46CF" w:rsidRDefault="00D90F2C" w:rsidP="00AF46CF">
      <w:pPr>
        <w:numPr>
          <w:ilvl w:val="0"/>
          <w:numId w:val="7"/>
        </w:numPr>
        <w:shd w:val="clear" w:color="auto" w:fill="FFFFFF"/>
        <w:suppressAutoHyphens/>
        <w:autoSpaceDE w:val="0"/>
        <w:spacing w:after="0" w:line="240" w:lineRule="auto"/>
        <w:ind w:left="431" w:hanging="431"/>
        <w:jc w:val="center"/>
        <w:rPr>
          <w:rFonts w:ascii="Arial" w:hAnsi="Arial" w:cs="Arial"/>
          <w:b/>
          <w:bCs/>
          <w:color w:val="000000"/>
          <w:sz w:val="32"/>
          <w:szCs w:val="32"/>
        </w:rPr>
      </w:pPr>
      <w:r w:rsidRPr="00AF46CF">
        <w:rPr>
          <w:rFonts w:ascii="Arial" w:hAnsi="Arial" w:cs="Arial"/>
          <w:b/>
          <w:bCs/>
          <w:color w:val="000000"/>
          <w:sz w:val="32"/>
          <w:szCs w:val="32"/>
        </w:rPr>
        <w:t>КИРЕНСКИЙ РАЙОН</w:t>
      </w:r>
    </w:p>
    <w:p w:rsidR="00D90F2C" w:rsidRPr="004E3150" w:rsidRDefault="00D90F2C" w:rsidP="004A6A8E">
      <w:pPr>
        <w:numPr>
          <w:ilvl w:val="0"/>
          <w:numId w:val="7"/>
        </w:numPr>
        <w:shd w:val="clear" w:color="auto" w:fill="FFFFFF"/>
        <w:suppressAutoHyphens/>
        <w:autoSpaceDE w:val="0"/>
        <w:spacing w:after="0" w:line="240" w:lineRule="auto"/>
        <w:jc w:val="center"/>
        <w:rPr>
          <w:rFonts w:ascii="Arial" w:hAnsi="Arial" w:cs="Arial"/>
          <w:b/>
          <w:bCs/>
          <w:color w:val="000000"/>
          <w:sz w:val="32"/>
          <w:szCs w:val="32"/>
        </w:rPr>
      </w:pPr>
      <w:r w:rsidRPr="004E3150">
        <w:rPr>
          <w:rFonts w:ascii="Arial" w:hAnsi="Arial" w:cs="Arial"/>
          <w:b/>
          <w:bCs/>
          <w:color w:val="000000"/>
          <w:sz w:val="32"/>
          <w:szCs w:val="32"/>
        </w:rPr>
        <w:t xml:space="preserve">АДМИНИСТРАЦИЯ </w:t>
      </w:r>
      <w:r w:rsidR="004E3150">
        <w:rPr>
          <w:rFonts w:ascii="Arial" w:hAnsi="Arial" w:cs="Arial"/>
          <w:b/>
          <w:bCs/>
          <w:color w:val="000000"/>
          <w:sz w:val="32"/>
          <w:szCs w:val="32"/>
        </w:rPr>
        <w:t>ПЕТРОПАВЛОВСКОГО</w:t>
      </w:r>
    </w:p>
    <w:p w:rsidR="00D90F2C" w:rsidRDefault="00D90F2C" w:rsidP="004A6A8E">
      <w:pPr>
        <w:numPr>
          <w:ilvl w:val="0"/>
          <w:numId w:val="7"/>
        </w:numPr>
        <w:shd w:val="clear" w:color="auto" w:fill="FFFFFF"/>
        <w:suppressAutoHyphens/>
        <w:autoSpaceDE w:val="0"/>
        <w:spacing w:after="0" w:line="240" w:lineRule="auto"/>
        <w:jc w:val="center"/>
        <w:rPr>
          <w:rFonts w:ascii="Arial" w:hAnsi="Arial" w:cs="Arial"/>
          <w:b/>
          <w:bCs/>
          <w:color w:val="000000"/>
          <w:sz w:val="32"/>
          <w:szCs w:val="32"/>
        </w:rPr>
      </w:pPr>
      <w:r w:rsidRPr="004E3150">
        <w:rPr>
          <w:rFonts w:ascii="Arial" w:hAnsi="Arial" w:cs="Arial"/>
          <w:b/>
          <w:bCs/>
          <w:color w:val="000000"/>
          <w:sz w:val="32"/>
          <w:szCs w:val="32"/>
        </w:rPr>
        <w:t>СЕЛЬСКОГО ПОСЕЛЕНИЯ</w:t>
      </w:r>
    </w:p>
    <w:p w:rsidR="001513BB" w:rsidRPr="001513BB" w:rsidRDefault="001513BB" w:rsidP="001513BB">
      <w:pPr>
        <w:pStyle w:val="a7"/>
        <w:numPr>
          <w:ilvl w:val="0"/>
          <w:numId w:val="7"/>
        </w:numPr>
        <w:shd w:val="clear" w:color="auto" w:fill="FFFFFF"/>
        <w:suppressAutoHyphens/>
        <w:autoSpaceDE w:val="0"/>
        <w:spacing w:after="0" w:line="240" w:lineRule="auto"/>
        <w:jc w:val="center"/>
        <w:rPr>
          <w:rFonts w:ascii="Arial" w:hAnsi="Arial" w:cs="Arial"/>
          <w:b/>
          <w:bCs/>
          <w:color w:val="000000"/>
          <w:sz w:val="32"/>
          <w:szCs w:val="32"/>
        </w:rPr>
      </w:pPr>
      <w:r w:rsidRPr="001513BB">
        <w:rPr>
          <w:rFonts w:ascii="Arial" w:hAnsi="Arial" w:cs="Arial"/>
          <w:b/>
          <w:bCs/>
          <w:color w:val="000000"/>
          <w:sz w:val="32"/>
          <w:szCs w:val="32"/>
        </w:rPr>
        <w:t>ПОСТАНОВЛЕНИЕ</w:t>
      </w:r>
    </w:p>
    <w:p w:rsidR="004A6A8E" w:rsidRPr="004A6A8E" w:rsidRDefault="004A6A8E" w:rsidP="001513BB">
      <w:pPr>
        <w:shd w:val="clear" w:color="auto" w:fill="FFFFFF"/>
        <w:suppressAutoHyphens/>
        <w:autoSpaceDE w:val="0"/>
        <w:spacing w:after="0" w:line="240" w:lineRule="auto"/>
        <w:ind w:left="432"/>
        <w:rPr>
          <w:rFonts w:ascii="Arial" w:hAnsi="Arial" w:cs="Arial"/>
          <w:b/>
          <w:bCs/>
          <w:color w:val="000000"/>
          <w:sz w:val="32"/>
          <w:szCs w:val="32"/>
        </w:rPr>
      </w:pPr>
    </w:p>
    <w:p w:rsidR="00405CC1" w:rsidRPr="00870E0A" w:rsidRDefault="00D90F2C" w:rsidP="00870E0A">
      <w:pPr>
        <w:pStyle w:val="a7"/>
        <w:numPr>
          <w:ilvl w:val="0"/>
          <w:numId w:val="8"/>
        </w:numPr>
        <w:suppressAutoHyphens/>
        <w:spacing w:after="0" w:line="240" w:lineRule="atLeast"/>
        <w:ind w:right="-1"/>
        <w:jc w:val="center"/>
        <w:rPr>
          <w:rFonts w:ascii="Times New Roman" w:hAnsi="Times New Roman" w:cs="Times New Roman"/>
          <w:b/>
          <w:sz w:val="32"/>
          <w:szCs w:val="32"/>
        </w:rPr>
      </w:pPr>
      <w:r w:rsidRPr="00A54B3C">
        <w:rPr>
          <w:rFonts w:ascii="Arial" w:hAnsi="Arial" w:cs="Arial"/>
          <w:b/>
          <w:color w:val="000000"/>
          <w:sz w:val="32"/>
          <w:szCs w:val="32"/>
          <w:lang w:eastAsia="ru-RU" w:bidi="ru-RU"/>
        </w:rPr>
        <w:t xml:space="preserve">ОБ </w:t>
      </w:r>
      <w:r w:rsidR="00870E0A" w:rsidRPr="00A54B3C">
        <w:rPr>
          <w:rFonts w:ascii="Arial" w:hAnsi="Arial" w:cs="Arial"/>
          <w:b/>
          <w:color w:val="000000"/>
          <w:sz w:val="32"/>
          <w:szCs w:val="32"/>
          <w:lang w:eastAsia="ru-RU" w:bidi="ru-RU"/>
        </w:rPr>
        <w:t>УТВЕРЖДЕНИИ</w:t>
      </w:r>
      <w:r w:rsidR="00870E0A">
        <w:rPr>
          <w:rFonts w:ascii="Arial" w:hAnsi="Arial" w:cs="Arial"/>
          <w:b/>
          <w:color w:val="000000"/>
          <w:sz w:val="32"/>
          <w:szCs w:val="32"/>
          <w:lang w:eastAsia="ru-RU" w:bidi="ru-RU"/>
        </w:rPr>
        <w:t xml:space="preserve"> АДМИНИСТРАТИВНОГО РЕГЛАМЕНТА ПО ПРЕДОСТАВЛЕНИЮ МУНИЦИПАЛЬНОЙ УСЛУГИ</w:t>
      </w:r>
      <w:r w:rsidR="00A54B3C" w:rsidRPr="00A54B3C">
        <w:rPr>
          <w:rFonts w:ascii="Arial" w:hAnsi="Arial" w:cs="Arial"/>
          <w:b/>
          <w:color w:val="000000"/>
          <w:sz w:val="32"/>
          <w:szCs w:val="32"/>
          <w:lang w:eastAsia="ru-RU" w:bidi="ru-RU"/>
        </w:rPr>
        <w:t xml:space="preserve"> ««</w:t>
      </w:r>
      <w:r w:rsidR="00870E0A">
        <w:rPr>
          <w:rFonts w:ascii="Arial" w:hAnsi="Arial" w:cs="Arial"/>
          <w:b/>
          <w:color w:val="000000"/>
          <w:sz w:val="32"/>
          <w:szCs w:val="32"/>
          <w:lang w:eastAsia="ru-RU" w:bidi="ru-RU"/>
        </w:rPr>
        <w:t>ПРИСВОЕНИЕ АДРЕСА ОБЪЕКТУ АДРЕСАЦИИ, ИЗМЕНЕНИЕ И АНУЛИРОВАНИЕ ТАКОГО АДРЕСА</w:t>
      </w:r>
      <w:r w:rsidR="00A54B3C" w:rsidRPr="00A54B3C">
        <w:rPr>
          <w:rFonts w:ascii="Arial" w:hAnsi="Arial" w:cs="Arial"/>
          <w:b/>
          <w:color w:val="000000"/>
          <w:sz w:val="32"/>
          <w:szCs w:val="32"/>
          <w:lang w:eastAsia="ru-RU" w:bidi="ru-RU"/>
        </w:rPr>
        <w:t>»»</w:t>
      </w:r>
    </w:p>
    <w:p w:rsidR="00870E0A" w:rsidRPr="00870E0A" w:rsidRDefault="00870E0A" w:rsidP="00870E0A">
      <w:pPr>
        <w:pStyle w:val="a7"/>
        <w:numPr>
          <w:ilvl w:val="0"/>
          <w:numId w:val="8"/>
        </w:numPr>
        <w:suppressAutoHyphens/>
        <w:spacing w:after="0" w:line="240" w:lineRule="atLeast"/>
        <w:ind w:right="-1"/>
        <w:jc w:val="center"/>
        <w:rPr>
          <w:rFonts w:ascii="Times New Roman" w:hAnsi="Times New Roman" w:cs="Times New Roman"/>
          <w:b/>
          <w:sz w:val="32"/>
          <w:szCs w:val="32"/>
        </w:rPr>
      </w:pPr>
    </w:p>
    <w:p w:rsidR="009219BF" w:rsidRDefault="009219BF" w:rsidP="00C93EE1">
      <w:pPr>
        <w:pStyle w:val="a7"/>
        <w:numPr>
          <w:ilvl w:val="0"/>
          <w:numId w:val="8"/>
        </w:numPr>
        <w:autoSpaceDE w:val="0"/>
        <w:autoSpaceDN w:val="0"/>
        <w:adjustRightInd w:val="0"/>
        <w:ind w:left="0" w:firstLine="0"/>
        <w:jc w:val="both"/>
        <w:rPr>
          <w:rFonts w:ascii="Arial" w:hAnsi="Arial" w:cs="Arial"/>
          <w:sz w:val="24"/>
          <w:szCs w:val="24"/>
        </w:rPr>
      </w:pPr>
      <w:r w:rsidRPr="009219BF">
        <w:rPr>
          <w:rFonts w:ascii="Arial" w:hAnsi="Arial" w:cs="Arial"/>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РФ от 27.07.2010 № 210-ФЗ «Об организации предоставления государственных и муниципальных услуг», Постановлением Правительства Российской Федерации от 16.05.2011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E377BB">
        <w:rPr>
          <w:rFonts w:ascii="Arial" w:hAnsi="Arial" w:cs="Arial"/>
          <w:sz w:val="24"/>
          <w:szCs w:val="24"/>
        </w:rPr>
        <w:t>руководствуясь Уставом</w:t>
      </w:r>
      <w:r w:rsidRPr="009219BF">
        <w:rPr>
          <w:rFonts w:ascii="Arial" w:hAnsi="Arial" w:cs="Arial"/>
          <w:sz w:val="24"/>
          <w:szCs w:val="24"/>
        </w:rPr>
        <w:t xml:space="preserve"> </w:t>
      </w:r>
      <w:r w:rsidR="00E377BB">
        <w:rPr>
          <w:rFonts w:ascii="Arial" w:hAnsi="Arial" w:cs="Arial"/>
          <w:sz w:val="24"/>
          <w:szCs w:val="24"/>
        </w:rPr>
        <w:t>Петропавловского муниципального образования</w:t>
      </w:r>
      <w:r w:rsidR="00C93EE1">
        <w:rPr>
          <w:rFonts w:ascii="Arial" w:hAnsi="Arial" w:cs="Arial"/>
          <w:sz w:val="24"/>
          <w:szCs w:val="24"/>
        </w:rPr>
        <w:t xml:space="preserve">, </w:t>
      </w:r>
      <w:r w:rsidR="00E377BB">
        <w:rPr>
          <w:rFonts w:ascii="Arial" w:hAnsi="Arial" w:cs="Arial"/>
          <w:sz w:val="24"/>
          <w:szCs w:val="24"/>
        </w:rPr>
        <w:t xml:space="preserve"> Администрация Петропавловского сельского поселения:</w:t>
      </w:r>
      <w:r w:rsidRPr="009219BF">
        <w:rPr>
          <w:rFonts w:ascii="Arial" w:hAnsi="Arial" w:cs="Arial"/>
          <w:sz w:val="24"/>
          <w:szCs w:val="24"/>
        </w:rPr>
        <w:t xml:space="preserve"> </w:t>
      </w:r>
    </w:p>
    <w:p w:rsidR="001A0D95" w:rsidRPr="009219BF" w:rsidRDefault="001A0D95" w:rsidP="00C93EE1">
      <w:pPr>
        <w:pStyle w:val="a7"/>
        <w:autoSpaceDE w:val="0"/>
        <w:autoSpaceDN w:val="0"/>
        <w:adjustRightInd w:val="0"/>
        <w:ind w:left="0"/>
        <w:jc w:val="both"/>
        <w:rPr>
          <w:rFonts w:ascii="Arial" w:hAnsi="Arial" w:cs="Arial"/>
          <w:sz w:val="24"/>
          <w:szCs w:val="24"/>
        </w:rPr>
      </w:pPr>
    </w:p>
    <w:p w:rsidR="00BC10EA" w:rsidRDefault="00BC10EA" w:rsidP="001A0D95">
      <w:pPr>
        <w:spacing w:after="249" w:line="240" w:lineRule="atLeast"/>
        <w:contextualSpacing/>
        <w:jc w:val="center"/>
        <w:rPr>
          <w:rFonts w:ascii="Arial" w:hAnsi="Arial" w:cs="Arial"/>
          <w:b/>
          <w:color w:val="000000"/>
          <w:sz w:val="30"/>
          <w:szCs w:val="30"/>
          <w:lang w:eastAsia="ru-RU" w:bidi="ru-RU"/>
        </w:rPr>
      </w:pPr>
      <w:r w:rsidRPr="00A54B3C">
        <w:rPr>
          <w:rFonts w:ascii="Arial" w:hAnsi="Arial" w:cs="Arial"/>
          <w:b/>
          <w:color w:val="000000"/>
          <w:sz w:val="30"/>
          <w:szCs w:val="30"/>
          <w:lang w:eastAsia="ru-RU" w:bidi="ru-RU"/>
        </w:rPr>
        <w:t>ПОСТАНОВЛЯЕТ:</w:t>
      </w:r>
    </w:p>
    <w:p w:rsidR="001A0D95" w:rsidRPr="001A0D95" w:rsidRDefault="001A0D95" w:rsidP="001A0D95">
      <w:pPr>
        <w:spacing w:after="249" w:line="240" w:lineRule="atLeast"/>
        <w:contextualSpacing/>
        <w:jc w:val="center"/>
        <w:rPr>
          <w:rFonts w:ascii="Arial" w:hAnsi="Arial" w:cs="Arial"/>
          <w:sz w:val="24"/>
          <w:szCs w:val="24"/>
        </w:rPr>
      </w:pPr>
    </w:p>
    <w:p w:rsidR="001A0D95" w:rsidRPr="001A0D95" w:rsidRDefault="001A0D95" w:rsidP="001A0D95">
      <w:pPr>
        <w:spacing w:line="240" w:lineRule="atLeast"/>
        <w:contextualSpacing/>
        <w:jc w:val="both"/>
        <w:rPr>
          <w:rFonts w:ascii="Arial" w:hAnsi="Arial" w:cs="Arial"/>
          <w:sz w:val="24"/>
          <w:szCs w:val="24"/>
        </w:rPr>
      </w:pPr>
      <w:r w:rsidRPr="001A0D95">
        <w:rPr>
          <w:rFonts w:ascii="Arial" w:hAnsi="Arial" w:cs="Arial"/>
          <w:sz w:val="24"/>
          <w:szCs w:val="24"/>
        </w:rPr>
        <w:t xml:space="preserve">1. Утвердить административный </w:t>
      </w:r>
      <w:hyperlink w:anchor="P38" w:history="1">
        <w:r w:rsidRPr="001A0D95">
          <w:rPr>
            <w:rFonts w:ascii="Arial" w:hAnsi="Arial" w:cs="Arial"/>
            <w:sz w:val="24"/>
            <w:szCs w:val="24"/>
          </w:rPr>
          <w:t>регламент</w:t>
        </w:r>
      </w:hyperlink>
      <w:r w:rsidRPr="001A0D95">
        <w:rPr>
          <w:rFonts w:ascii="Arial" w:hAnsi="Arial" w:cs="Arial"/>
          <w:sz w:val="24"/>
          <w:szCs w:val="24"/>
        </w:rPr>
        <w:t xml:space="preserve"> по предос</w:t>
      </w:r>
      <w:r w:rsidR="00995250">
        <w:rPr>
          <w:rFonts w:ascii="Arial" w:hAnsi="Arial" w:cs="Arial"/>
          <w:sz w:val="24"/>
          <w:szCs w:val="24"/>
        </w:rPr>
        <w:t>тавлению муниципальной услуги «</w:t>
      </w:r>
      <w:r w:rsidRPr="001A0D95">
        <w:rPr>
          <w:rFonts w:ascii="Arial" w:hAnsi="Arial" w:cs="Arial"/>
          <w:sz w:val="24"/>
          <w:szCs w:val="24"/>
        </w:rPr>
        <w:t>Присвоение адреса объекту адресации, изменени</w:t>
      </w:r>
      <w:r w:rsidR="00995250">
        <w:rPr>
          <w:rFonts w:ascii="Arial" w:hAnsi="Arial" w:cs="Arial"/>
          <w:sz w:val="24"/>
          <w:szCs w:val="24"/>
        </w:rPr>
        <w:t>е и аннулирование такого адреса</w:t>
      </w:r>
      <w:r w:rsidRPr="001A0D95">
        <w:rPr>
          <w:rFonts w:ascii="Arial" w:hAnsi="Arial" w:cs="Arial"/>
          <w:sz w:val="24"/>
          <w:szCs w:val="24"/>
        </w:rPr>
        <w:t xml:space="preserve"> </w:t>
      </w:r>
      <w:r w:rsidRPr="001A0D95">
        <w:rPr>
          <w:rFonts w:ascii="Arial" w:hAnsi="Arial" w:cs="Arial"/>
          <w:iCs/>
          <w:sz w:val="24"/>
          <w:szCs w:val="24"/>
        </w:rPr>
        <w:t xml:space="preserve"> на</w:t>
      </w:r>
      <w:r w:rsidRPr="001A0D95">
        <w:rPr>
          <w:rFonts w:ascii="Arial" w:hAnsi="Arial" w:cs="Arial"/>
          <w:i/>
          <w:iCs/>
          <w:sz w:val="24"/>
          <w:szCs w:val="24"/>
        </w:rPr>
        <w:t xml:space="preserve"> </w:t>
      </w:r>
      <w:r w:rsidRPr="001A0D95">
        <w:rPr>
          <w:rFonts w:ascii="Arial" w:hAnsi="Arial" w:cs="Arial"/>
          <w:bCs/>
          <w:sz w:val="24"/>
          <w:szCs w:val="24"/>
        </w:rPr>
        <w:t xml:space="preserve">территории </w:t>
      </w:r>
      <w:r w:rsidR="00E377BB">
        <w:rPr>
          <w:rFonts w:ascii="Arial" w:hAnsi="Arial" w:cs="Arial"/>
          <w:bCs/>
          <w:sz w:val="24"/>
          <w:szCs w:val="24"/>
        </w:rPr>
        <w:t xml:space="preserve">Петропавловского </w:t>
      </w:r>
      <w:r w:rsidR="00E377BB" w:rsidRPr="001A0D95">
        <w:rPr>
          <w:rFonts w:ascii="Arial" w:hAnsi="Arial" w:cs="Arial"/>
          <w:bCs/>
          <w:sz w:val="24"/>
          <w:szCs w:val="24"/>
        </w:rPr>
        <w:t>муниципального образования</w:t>
      </w:r>
      <w:r w:rsidR="00995250">
        <w:rPr>
          <w:rFonts w:ascii="Arial" w:hAnsi="Arial" w:cs="Arial"/>
          <w:bCs/>
          <w:sz w:val="24"/>
          <w:szCs w:val="24"/>
        </w:rPr>
        <w:t>»</w:t>
      </w:r>
      <w:r w:rsidR="00E377BB" w:rsidRPr="001A0D95">
        <w:rPr>
          <w:rFonts w:ascii="Arial" w:hAnsi="Arial" w:cs="Arial"/>
          <w:sz w:val="24"/>
          <w:szCs w:val="24"/>
        </w:rPr>
        <w:t xml:space="preserve"> согласно Приложения № </w:t>
      </w:r>
      <w:r w:rsidR="00995250">
        <w:rPr>
          <w:rFonts w:ascii="Arial" w:hAnsi="Arial" w:cs="Arial"/>
          <w:sz w:val="24"/>
          <w:szCs w:val="24"/>
        </w:rPr>
        <w:t>1</w:t>
      </w:r>
      <w:r w:rsidRPr="001A0D95">
        <w:rPr>
          <w:rFonts w:ascii="Arial" w:hAnsi="Arial" w:cs="Arial"/>
          <w:bCs/>
          <w:sz w:val="24"/>
          <w:szCs w:val="24"/>
        </w:rPr>
        <w:t xml:space="preserve"> </w:t>
      </w:r>
    </w:p>
    <w:p w:rsidR="004867ED" w:rsidRDefault="004867ED" w:rsidP="004867ED">
      <w:pPr>
        <w:pStyle w:val="a5"/>
        <w:numPr>
          <w:ilvl w:val="0"/>
          <w:numId w:val="8"/>
        </w:numPr>
        <w:spacing w:line="276" w:lineRule="auto"/>
        <w:jc w:val="both"/>
        <w:rPr>
          <w:rFonts w:ascii="Arial" w:hAnsi="Arial" w:cs="Arial"/>
          <w:sz w:val="24"/>
          <w:szCs w:val="24"/>
        </w:rPr>
      </w:pPr>
      <w:r w:rsidRPr="0012155F">
        <w:rPr>
          <w:rFonts w:ascii="Arial" w:hAnsi="Arial" w:cs="Arial"/>
          <w:color w:val="000000"/>
          <w:sz w:val="24"/>
          <w:szCs w:val="24"/>
        </w:rPr>
        <w:t xml:space="preserve">2 </w:t>
      </w:r>
      <w:r w:rsidRPr="0012155F">
        <w:rPr>
          <w:rFonts w:ascii="Arial" w:hAnsi="Arial" w:cs="Arial"/>
          <w:sz w:val="24"/>
          <w:szCs w:val="24"/>
        </w:rPr>
        <w:t xml:space="preserve">Опубликовать настоящее постановление в журнале «Информационный Вестник Петропавловского сельского поселения» и разместить на официальном сайте администрации Киренского муниципального района в разделе «Поселения района» </w:t>
      </w:r>
      <w:r w:rsidRPr="00B76571">
        <w:rPr>
          <w:rFonts w:ascii="Arial" w:hAnsi="Arial" w:cs="Arial"/>
          <w:sz w:val="24"/>
          <w:szCs w:val="24"/>
        </w:rPr>
        <w:t>(</w:t>
      </w:r>
      <w:hyperlink r:id="rId8" w:history="1">
        <w:r w:rsidRPr="00B76571">
          <w:rPr>
            <w:rStyle w:val="a4"/>
            <w:rFonts w:ascii="Arial" w:hAnsi="Arial" w:cs="Arial"/>
            <w:sz w:val="24"/>
            <w:szCs w:val="24"/>
          </w:rPr>
          <w:t>http://kirenskrn.irkobl.ru</w:t>
        </w:r>
      </w:hyperlink>
      <w:r w:rsidRPr="0012155F">
        <w:rPr>
          <w:rFonts w:ascii="Arial" w:hAnsi="Arial" w:cs="Arial"/>
          <w:sz w:val="24"/>
          <w:szCs w:val="24"/>
        </w:rPr>
        <w:t>) в информационно- телекоммуникационной сети «Интернет»</w:t>
      </w:r>
      <w:r>
        <w:rPr>
          <w:rFonts w:ascii="Arial" w:hAnsi="Arial" w:cs="Arial"/>
          <w:sz w:val="24"/>
          <w:szCs w:val="24"/>
        </w:rPr>
        <w:t>.</w:t>
      </w:r>
    </w:p>
    <w:p w:rsidR="004867ED" w:rsidRDefault="004867ED" w:rsidP="004867ED">
      <w:pPr>
        <w:pStyle w:val="a5"/>
        <w:numPr>
          <w:ilvl w:val="0"/>
          <w:numId w:val="8"/>
        </w:numPr>
        <w:spacing w:line="276" w:lineRule="auto"/>
        <w:rPr>
          <w:rFonts w:ascii="Arial" w:hAnsi="Arial" w:cs="Arial"/>
          <w:sz w:val="24"/>
          <w:szCs w:val="24"/>
        </w:rPr>
      </w:pPr>
    </w:p>
    <w:p w:rsidR="004867ED" w:rsidRPr="0012155F" w:rsidRDefault="004867ED" w:rsidP="004867ED">
      <w:pPr>
        <w:pStyle w:val="a5"/>
        <w:numPr>
          <w:ilvl w:val="0"/>
          <w:numId w:val="8"/>
        </w:numPr>
        <w:spacing w:line="276" w:lineRule="auto"/>
        <w:rPr>
          <w:rFonts w:ascii="Arial" w:hAnsi="Arial" w:cs="Arial"/>
          <w:sz w:val="24"/>
          <w:szCs w:val="24"/>
        </w:rPr>
      </w:pPr>
      <w:r>
        <w:rPr>
          <w:rFonts w:ascii="Arial" w:hAnsi="Arial" w:cs="Arial"/>
          <w:sz w:val="24"/>
          <w:szCs w:val="24"/>
        </w:rPr>
        <w:t>3</w:t>
      </w:r>
      <w:r w:rsidRPr="0012155F">
        <w:rPr>
          <w:rFonts w:ascii="Arial" w:hAnsi="Arial" w:cs="Arial"/>
          <w:sz w:val="24"/>
          <w:szCs w:val="24"/>
        </w:rPr>
        <w:t>. Контроль за исполнение настоящего постановления оставляю за собой.</w:t>
      </w:r>
    </w:p>
    <w:p w:rsidR="004867ED" w:rsidRPr="0012155F" w:rsidRDefault="004867ED" w:rsidP="004867ED">
      <w:pPr>
        <w:pStyle w:val="a7"/>
        <w:numPr>
          <w:ilvl w:val="0"/>
          <w:numId w:val="8"/>
        </w:numPr>
        <w:jc w:val="both"/>
        <w:rPr>
          <w:rFonts w:ascii="Arial" w:hAnsi="Arial" w:cs="Arial"/>
          <w:sz w:val="24"/>
          <w:szCs w:val="24"/>
        </w:rPr>
      </w:pPr>
    </w:p>
    <w:p w:rsidR="004867ED" w:rsidRPr="00F014F8" w:rsidRDefault="004867ED" w:rsidP="004867ED">
      <w:pPr>
        <w:pStyle w:val="a7"/>
        <w:numPr>
          <w:ilvl w:val="0"/>
          <w:numId w:val="8"/>
        </w:numPr>
        <w:jc w:val="both"/>
        <w:rPr>
          <w:rFonts w:ascii="Arial" w:hAnsi="Arial" w:cs="Arial"/>
          <w:sz w:val="24"/>
          <w:szCs w:val="24"/>
        </w:rPr>
      </w:pPr>
    </w:p>
    <w:p w:rsidR="004867ED" w:rsidRDefault="004867ED" w:rsidP="004867ED">
      <w:pPr>
        <w:pStyle w:val="a7"/>
        <w:numPr>
          <w:ilvl w:val="0"/>
          <w:numId w:val="8"/>
        </w:numPr>
        <w:jc w:val="both"/>
        <w:rPr>
          <w:rFonts w:ascii="Arial" w:hAnsi="Arial" w:cs="Arial"/>
          <w:sz w:val="24"/>
          <w:szCs w:val="24"/>
        </w:rPr>
      </w:pPr>
    </w:p>
    <w:p w:rsidR="004867ED" w:rsidRDefault="004867ED" w:rsidP="004867ED">
      <w:pPr>
        <w:pStyle w:val="a7"/>
        <w:numPr>
          <w:ilvl w:val="0"/>
          <w:numId w:val="8"/>
        </w:numPr>
        <w:jc w:val="both"/>
        <w:rPr>
          <w:rFonts w:ascii="Arial" w:hAnsi="Arial" w:cs="Arial"/>
          <w:sz w:val="24"/>
          <w:szCs w:val="24"/>
        </w:rPr>
      </w:pPr>
    </w:p>
    <w:p w:rsidR="004867ED" w:rsidRDefault="004867ED" w:rsidP="004867ED">
      <w:pPr>
        <w:pStyle w:val="a7"/>
        <w:numPr>
          <w:ilvl w:val="0"/>
          <w:numId w:val="8"/>
        </w:numPr>
        <w:jc w:val="both"/>
        <w:rPr>
          <w:rFonts w:ascii="Arial" w:hAnsi="Arial" w:cs="Arial"/>
          <w:sz w:val="24"/>
          <w:szCs w:val="24"/>
        </w:rPr>
      </w:pPr>
    </w:p>
    <w:p w:rsidR="004867ED" w:rsidRDefault="004867ED" w:rsidP="004867ED">
      <w:pPr>
        <w:pStyle w:val="a7"/>
        <w:numPr>
          <w:ilvl w:val="0"/>
          <w:numId w:val="8"/>
        </w:numPr>
        <w:spacing w:after="0"/>
        <w:jc w:val="both"/>
        <w:rPr>
          <w:rFonts w:ascii="Arial" w:hAnsi="Arial" w:cs="Arial"/>
          <w:sz w:val="24"/>
          <w:szCs w:val="24"/>
        </w:rPr>
      </w:pPr>
      <w:r>
        <w:rPr>
          <w:rFonts w:ascii="Arial" w:hAnsi="Arial" w:cs="Arial"/>
          <w:sz w:val="24"/>
          <w:szCs w:val="24"/>
        </w:rPr>
        <w:t xml:space="preserve">Глава Петропавловского </w:t>
      </w:r>
    </w:p>
    <w:p w:rsidR="004867ED" w:rsidRDefault="004867ED" w:rsidP="004867ED">
      <w:pPr>
        <w:pStyle w:val="a7"/>
        <w:numPr>
          <w:ilvl w:val="0"/>
          <w:numId w:val="8"/>
        </w:numPr>
        <w:spacing w:after="0"/>
        <w:jc w:val="both"/>
        <w:rPr>
          <w:rFonts w:ascii="Arial" w:hAnsi="Arial" w:cs="Arial"/>
          <w:sz w:val="24"/>
          <w:szCs w:val="24"/>
        </w:rPr>
      </w:pPr>
      <w:r>
        <w:rPr>
          <w:rFonts w:ascii="Arial" w:hAnsi="Arial" w:cs="Arial"/>
          <w:sz w:val="24"/>
          <w:szCs w:val="24"/>
        </w:rPr>
        <w:t>сельского поселения                                                                         П.Л. Шерер</w:t>
      </w:r>
    </w:p>
    <w:p w:rsidR="004867ED" w:rsidRPr="00F014F8" w:rsidRDefault="004867ED" w:rsidP="004867ED">
      <w:pPr>
        <w:pStyle w:val="a7"/>
        <w:numPr>
          <w:ilvl w:val="0"/>
          <w:numId w:val="8"/>
        </w:numPr>
        <w:tabs>
          <w:tab w:val="left" w:pos="0"/>
        </w:tabs>
        <w:jc w:val="both"/>
        <w:rPr>
          <w:rFonts w:ascii="Times New Roman" w:hAnsi="Times New Roman" w:cs="Times New Roman"/>
          <w:color w:val="000000"/>
          <w:sz w:val="24"/>
          <w:szCs w:val="24"/>
        </w:rPr>
      </w:pPr>
    </w:p>
    <w:p w:rsidR="00F75CD8" w:rsidRDefault="00F75CD8" w:rsidP="00B10FEC">
      <w:pPr>
        <w:pStyle w:val="a0"/>
        <w:spacing w:line="240" w:lineRule="atLeast"/>
        <w:contextualSpacing/>
        <w:jc w:val="both"/>
        <w:rPr>
          <w:rFonts w:ascii="Arial" w:eastAsia="Calibri" w:hAnsi="Arial" w:cs="Arial"/>
          <w:bCs/>
          <w:color w:val="000000"/>
          <w:sz w:val="24"/>
          <w:szCs w:val="24"/>
        </w:rPr>
      </w:pPr>
    </w:p>
    <w:p w:rsidR="004867ED" w:rsidRPr="002A77F2" w:rsidRDefault="004867ED" w:rsidP="004867ED">
      <w:pPr>
        <w:pStyle w:val="a7"/>
        <w:numPr>
          <w:ilvl w:val="0"/>
          <w:numId w:val="8"/>
        </w:numPr>
        <w:spacing w:after="0" w:line="240" w:lineRule="auto"/>
        <w:jc w:val="right"/>
        <w:rPr>
          <w:rFonts w:ascii="Courier New" w:eastAsia="Calibri" w:hAnsi="Courier New" w:cs="Courier New"/>
          <w:bCs/>
        </w:rPr>
      </w:pPr>
      <w:r w:rsidRPr="002A77F2">
        <w:rPr>
          <w:rFonts w:ascii="Courier New" w:eastAsia="Calibri" w:hAnsi="Courier New" w:cs="Courier New"/>
          <w:bCs/>
        </w:rPr>
        <w:t>УТВЕРЖДЕН</w:t>
      </w:r>
    </w:p>
    <w:p w:rsidR="004867ED" w:rsidRPr="002A77F2" w:rsidRDefault="004867ED" w:rsidP="004867ED">
      <w:pPr>
        <w:pStyle w:val="a7"/>
        <w:numPr>
          <w:ilvl w:val="0"/>
          <w:numId w:val="8"/>
        </w:numPr>
        <w:spacing w:after="0" w:line="240" w:lineRule="auto"/>
        <w:jc w:val="right"/>
        <w:rPr>
          <w:rFonts w:ascii="Courier New" w:eastAsia="Calibri" w:hAnsi="Courier New" w:cs="Courier New"/>
          <w:bCs/>
        </w:rPr>
      </w:pPr>
      <w:r w:rsidRPr="002A77F2">
        <w:rPr>
          <w:rFonts w:ascii="Courier New" w:eastAsia="Calibri" w:hAnsi="Courier New" w:cs="Courier New"/>
          <w:bCs/>
        </w:rPr>
        <w:t>Постановлением администрации</w:t>
      </w:r>
    </w:p>
    <w:p w:rsidR="004867ED" w:rsidRPr="002A77F2" w:rsidRDefault="004867ED" w:rsidP="004867ED">
      <w:pPr>
        <w:pStyle w:val="a7"/>
        <w:numPr>
          <w:ilvl w:val="0"/>
          <w:numId w:val="8"/>
        </w:numPr>
        <w:spacing w:after="0" w:line="240" w:lineRule="auto"/>
        <w:jc w:val="right"/>
        <w:rPr>
          <w:rFonts w:ascii="Courier New" w:eastAsia="Calibri" w:hAnsi="Courier New" w:cs="Courier New"/>
          <w:bCs/>
        </w:rPr>
      </w:pPr>
      <w:r>
        <w:rPr>
          <w:rFonts w:ascii="Courier New" w:eastAsia="Calibri" w:hAnsi="Courier New" w:cs="Courier New"/>
          <w:bCs/>
        </w:rPr>
        <w:t xml:space="preserve"> Петропавловского</w:t>
      </w:r>
      <w:r w:rsidRPr="002A77F2">
        <w:rPr>
          <w:rFonts w:ascii="Courier New" w:eastAsia="Calibri" w:hAnsi="Courier New" w:cs="Courier New"/>
          <w:bCs/>
        </w:rPr>
        <w:t xml:space="preserve"> сельского поселения</w:t>
      </w:r>
    </w:p>
    <w:p w:rsidR="004867ED" w:rsidRPr="002A77F2" w:rsidRDefault="004867ED" w:rsidP="004867ED">
      <w:pPr>
        <w:pStyle w:val="a7"/>
        <w:numPr>
          <w:ilvl w:val="0"/>
          <w:numId w:val="8"/>
        </w:numPr>
        <w:spacing w:after="0" w:line="240" w:lineRule="auto"/>
        <w:jc w:val="right"/>
        <w:rPr>
          <w:rFonts w:ascii="Courier New" w:eastAsia="Calibri" w:hAnsi="Courier New" w:cs="Courier New"/>
          <w:bCs/>
        </w:rPr>
      </w:pPr>
      <w:r w:rsidRPr="002A77F2">
        <w:rPr>
          <w:rFonts w:ascii="Courier New" w:eastAsia="Calibri" w:hAnsi="Courier New" w:cs="Courier New"/>
          <w:bCs/>
        </w:rPr>
        <w:t>«</w:t>
      </w:r>
      <w:r>
        <w:rPr>
          <w:rFonts w:ascii="Courier New" w:eastAsia="Calibri" w:hAnsi="Courier New" w:cs="Courier New"/>
          <w:bCs/>
        </w:rPr>
        <w:t>___</w:t>
      </w:r>
      <w:r w:rsidRPr="002A77F2">
        <w:rPr>
          <w:rFonts w:ascii="Courier New" w:eastAsia="Calibri" w:hAnsi="Courier New" w:cs="Courier New"/>
          <w:bCs/>
        </w:rPr>
        <w:t xml:space="preserve">»  </w:t>
      </w:r>
      <w:r>
        <w:rPr>
          <w:rFonts w:ascii="Courier New" w:eastAsia="Calibri" w:hAnsi="Courier New" w:cs="Courier New"/>
          <w:bCs/>
        </w:rPr>
        <w:t>________</w:t>
      </w:r>
      <w:r w:rsidRPr="002A77F2">
        <w:rPr>
          <w:rFonts w:ascii="Courier New" w:eastAsia="Calibri" w:hAnsi="Courier New" w:cs="Courier New"/>
          <w:bCs/>
        </w:rPr>
        <w:t xml:space="preserve">2022г. № </w:t>
      </w:r>
      <w:r>
        <w:rPr>
          <w:rFonts w:ascii="Courier New" w:eastAsia="Calibri" w:hAnsi="Courier New" w:cs="Courier New"/>
          <w:bCs/>
        </w:rPr>
        <w:t>___</w:t>
      </w:r>
    </w:p>
    <w:p w:rsidR="00B10FEC" w:rsidRPr="004867ED" w:rsidRDefault="00B10FEC" w:rsidP="004867ED">
      <w:pPr>
        <w:pStyle w:val="a7"/>
        <w:widowControl w:val="0"/>
        <w:numPr>
          <w:ilvl w:val="0"/>
          <w:numId w:val="8"/>
        </w:numPr>
        <w:tabs>
          <w:tab w:val="left" w:pos="142"/>
          <w:tab w:val="left" w:pos="284"/>
        </w:tabs>
        <w:autoSpaceDE w:val="0"/>
        <w:autoSpaceDN w:val="0"/>
        <w:adjustRightInd w:val="0"/>
        <w:spacing w:after="0" w:line="240" w:lineRule="auto"/>
        <w:jc w:val="right"/>
        <w:outlineLvl w:val="0"/>
        <w:rPr>
          <w:rFonts w:ascii="Courier New" w:hAnsi="Courier New" w:cs="Courier New"/>
          <w:b/>
          <w:bCs/>
        </w:rPr>
      </w:pPr>
    </w:p>
    <w:p w:rsidR="004867ED" w:rsidRDefault="004867ED" w:rsidP="004867ED">
      <w:pPr>
        <w:pStyle w:val="ConsPlusNormal"/>
        <w:spacing w:line="240" w:lineRule="atLeast"/>
        <w:contextualSpacing/>
        <w:rPr>
          <w:rFonts w:ascii="Arial" w:hAnsi="Arial" w:cs="Arial"/>
          <w:b/>
          <w:sz w:val="30"/>
          <w:szCs w:val="30"/>
        </w:rPr>
      </w:pPr>
    </w:p>
    <w:p w:rsidR="004867ED" w:rsidRDefault="004867ED" w:rsidP="00B10FEC">
      <w:pPr>
        <w:pStyle w:val="ConsPlusNormal"/>
        <w:spacing w:line="240" w:lineRule="atLeast"/>
        <w:contextualSpacing/>
        <w:jc w:val="center"/>
        <w:rPr>
          <w:rFonts w:ascii="Arial" w:hAnsi="Arial" w:cs="Arial"/>
          <w:b/>
          <w:sz w:val="30"/>
          <w:szCs w:val="30"/>
        </w:rPr>
      </w:pPr>
    </w:p>
    <w:p w:rsidR="00B10FEC" w:rsidRPr="00D44FFF" w:rsidRDefault="00B10FEC" w:rsidP="00B10FEC">
      <w:pPr>
        <w:pStyle w:val="ConsPlusNormal"/>
        <w:spacing w:line="240" w:lineRule="atLeast"/>
        <w:contextualSpacing/>
        <w:jc w:val="center"/>
        <w:rPr>
          <w:rFonts w:ascii="Arial" w:hAnsi="Arial" w:cs="Arial"/>
          <w:b/>
          <w:sz w:val="30"/>
          <w:szCs w:val="30"/>
        </w:rPr>
      </w:pPr>
      <w:r w:rsidRPr="00D44FFF">
        <w:rPr>
          <w:rFonts w:ascii="Arial" w:hAnsi="Arial" w:cs="Arial"/>
          <w:b/>
          <w:sz w:val="30"/>
          <w:szCs w:val="30"/>
        </w:rPr>
        <w:t>АДМИНИСТРАТИВНЫЙ РЕГЛАМЕНТ</w:t>
      </w:r>
    </w:p>
    <w:p w:rsidR="00B10FEC" w:rsidRPr="00D44FFF" w:rsidRDefault="00B10FEC" w:rsidP="00B10FEC">
      <w:pPr>
        <w:spacing w:line="240" w:lineRule="atLeast"/>
        <w:contextualSpacing/>
        <w:jc w:val="center"/>
        <w:rPr>
          <w:rFonts w:ascii="Arial" w:hAnsi="Arial" w:cs="Arial"/>
          <w:b/>
          <w:sz w:val="30"/>
          <w:szCs w:val="30"/>
        </w:rPr>
      </w:pPr>
      <w:r w:rsidRPr="00D44FFF">
        <w:rPr>
          <w:rFonts w:ascii="Arial" w:hAnsi="Arial" w:cs="Arial"/>
          <w:b/>
          <w:sz w:val="30"/>
          <w:szCs w:val="30"/>
        </w:rPr>
        <w:t>ПО ПРЕДОСТАВЛЕНИЮ МУНИЦИПАЛЬНОЙ УСЛУГИ «ПРИСВОЕНИЕ АДРЕСА ОБЪЕКТУ АДРЕСАЦИИ, ИЗМЕНЕНИЕ И АННУЛИРОВАНИЕ ТАКОГО АДРЕСА»</w:t>
      </w:r>
    </w:p>
    <w:p w:rsidR="00B10FEC" w:rsidRPr="00B10FEC" w:rsidRDefault="00B10FEC" w:rsidP="00B10FEC">
      <w:pPr>
        <w:spacing w:after="0" w:line="240" w:lineRule="atLeast"/>
        <w:contextualSpacing/>
        <w:jc w:val="center"/>
        <w:rPr>
          <w:rFonts w:ascii="Arial" w:hAnsi="Arial" w:cs="Arial"/>
          <w:sz w:val="24"/>
          <w:szCs w:val="24"/>
        </w:rPr>
      </w:pPr>
      <w:r w:rsidRPr="00B10FEC">
        <w:rPr>
          <w:rFonts w:ascii="Arial" w:hAnsi="Arial" w:cs="Arial"/>
          <w:sz w:val="24"/>
          <w:szCs w:val="24"/>
        </w:rPr>
        <w:t>(Сокращенное наименование – Присвоение адреса объекту адресации, изменение и аннулирование такого адреса)</w:t>
      </w:r>
    </w:p>
    <w:p w:rsidR="00B10FEC" w:rsidRPr="00B10FEC" w:rsidRDefault="00B10FEC" w:rsidP="00B10FEC">
      <w:pPr>
        <w:pStyle w:val="ConsPlusNormal"/>
        <w:spacing w:line="240" w:lineRule="atLeast"/>
        <w:contextualSpacing/>
        <w:jc w:val="center"/>
        <w:rPr>
          <w:rFonts w:ascii="Arial" w:hAnsi="Arial" w:cs="Arial"/>
          <w:sz w:val="24"/>
          <w:szCs w:val="24"/>
        </w:rPr>
      </w:pPr>
      <w:r w:rsidRPr="00B10FEC">
        <w:rPr>
          <w:rFonts w:ascii="Arial" w:hAnsi="Arial" w:cs="Arial"/>
          <w:sz w:val="24"/>
          <w:szCs w:val="24"/>
        </w:rPr>
        <w:t>(далее – административный регламент, муниципальная услуга)</w:t>
      </w:r>
    </w:p>
    <w:p w:rsidR="00B10FEC" w:rsidRDefault="00B10FEC" w:rsidP="00D44FFF">
      <w:pPr>
        <w:keepNext/>
        <w:keepLines/>
        <w:widowControl w:val="0"/>
        <w:numPr>
          <w:ilvl w:val="0"/>
          <w:numId w:val="11"/>
        </w:numPr>
        <w:tabs>
          <w:tab w:val="left" w:pos="3402"/>
        </w:tabs>
        <w:spacing w:after="0" w:line="240" w:lineRule="atLeast"/>
        <w:ind w:left="2977" w:right="2268"/>
        <w:contextualSpacing/>
        <w:jc w:val="center"/>
        <w:rPr>
          <w:rFonts w:ascii="Arial" w:hAnsi="Arial" w:cs="Arial"/>
          <w:sz w:val="24"/>
          <w:szCs w:val="24"/>
        </w:rPr>
      </w:pPr>
      <w:r w:rsidRPr="00B10FEC">
        <w:rPr>
          <w:rFonts w:ascii="Arial" w:hAnsi="Arial" w:cs="Arial"/>
          <w:sz w:val="24"/>
          <w:szCs w:val="24"/>
        </w:rPr>
        <w:t xml:space="preserve">Общие положения </w:t>
      </w:r>
    </w:p>
    <w:p w:rsidR="00F639B3" w:rsidRPr="00F639B3" w:rsidRDefault="00B10FEC" w:rsidP="00D44FFF">
      <w:pPr>
        <w:keepNext/>
        <w:keepLines/>
        <w:widowControl w:val="0"/>
        <w:tabs>
          <w:tab w:val="left" w:pos="3402"/>
        </w:tabs>
        <w:spacing w:after="0" w:line="240" w:lineRule="atLeast"/>
        <w:ind w:left="2977" w:right="2268"/>
        <w:contextualSpacing/>
        <w:rPr>
          <w:rFonts w:ascii="Arial" w:hAnsi="Arial" w:cs="Arial"/>
          <w:sz w:val="24"/>
          <w:szCs w:val="24"/>
        </w:rPr>
      </w:pPr>
      <w:r>
        <w:rPr>
          <w:rFonts w:ascii="Arial" w:hAnsi="Arial" w:cs="Arial"/>
          <w:sz w:val="24"/>
          <w:szCs w:val="24"/>
        </w:rPr>
        <w:t xml:space="preserve">           </w:t>
      </w:r>
      <w:r w:rsidRPr="00B10FEC">
        <w:rPr>
          <w:rFonts w:ascii="Arial" w:hAnsi="Arial" w:cs="Arial"/>
          <w:sz w:val="24"/>
          <w:szCs w:val="24"/>
        </w:rPr>
        <w:t>Предмет регулирования</w:t>
      </w:r>
    </w:p>
    <w:p w:rsidR="00F639B3" w:rsidRPr="00F639B3" w:rsidRDefault="00F639B3" w:rsidP="004867ED">
      <w:pPr>
        <w:widowControl w:val="0"/>
        <w:numPr>
          <w:ilvl w:val="0"/>
          <w:numId w:val="13"/>
        </w:numPr>
        <w:tabs>
          <w:tab w:val="left" w:pos="426"/>
        </w:tabs>
        <w:spacing w:after="0"/>
        <w:contextualSpacing/>
        <w:jc w:val="both"/>
        <w:rPr>
          <w:rFonts w:ascii="Arial" w:hAnsi="Arial" w:cs="Arial"/>
          <w:sz w:val="24"/>
          <w:szCs w:val="24"/>
        </w:rPr>
      </w:pPr>
      <w:r w:rsidRPr="00F639B3">
        <w:rPr>
          <w:rFonts w:ascii="Arial" w:hAnsi="Arial" w:cs="Arial"/>
          <w:sz w:val="24"/>
          <w:szCs w:val="24"/>
        </w:rPr>
        <w:t>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органами ме</w:t>
      </w:r>
      <w:r w:rsidR="004867ED">
        <w:rPr>
          <w:rFonts w:ascii="Arial" w:hAnsi="Arial" w:cs="Arial"/>
          <w:sz w:val="24"/>
          <w:szCs w:val="24"/>
        </w:rPr>
        <w:t xml:space="preserve">стного самоуправления Петропавловского </w:t>
      </w:r>
      <w:r w:rsidRPr="00F639B3">
        <w:rPr>
          <w:rFonts w:ascii="Arial" w:hAnsi="Arial" w:cs="Arial"/>
          <w:sz w:val="24"/>
          <w:szCs w:val="24"/>
        </w:rPr>
        <w:t xml:space="preserve"> муниципального образования (далее - Уполномоченные органы).</w:t>
      </w:r>
    </w:p>
    <w:p w:rsidR="00F639B3" w:rsidRPr="00F639B3" w:rsidRDefault="00F639B3" w:rsidP="004867ED">
      <w:pPr>
        <w:keepNext/>
        <w:keepLines/>
        <w:spacing w:after="330" w:line="240" w:lineRule="atLeast"/>
        <w:contextualSpacing/>
        <w:jc w:val="center"/>
        <w:rPr>
          <w:rFonts w:ascii="Arial" w:hAnsi="Arial" w:cs="Arial"/>
          <w:sz w:val="24"/>
          <w:szCs w:val="24"/>
        </w:rPr>
      </w:pPr>
      <w:r w:rsidRPr="00F639B3">
        <w:rPr>
          <w:rFonts w:ascii="Arial" w:hAnsi="Arial" w:cs="Arial"/>
          <w:sz w:val="24"/>
          <w:szCs w:val="24"/>
        </w:rPr>
        <w:t>Круг Заявителей</w:t>
      </w:r>
    </w:p>
    <w:p w:rsidR="00F639B3" w:rsidRPr="00F639B3" w:rsidRDefault="00F639B3" w:rsidP="005C3788">
      <w:pPr>
        <w:widowControl w:val="0"/>
        <w:numPr>
          <w:ilvl w:val="0"/>
          <w:numId w:val="13"/>
        </w:numPr>
        <w:tabs>
          <w:tab w:val="left" w:pos="426"/>
        </w:tabs>
        <w:spacing w:after="0"/>
        <w:contextualSpacing/>
        <w:jc w:val="both"/>
        <w:rPr>
          <w:rFonts w:ascii="Arial" w:hAnsi="Arial" w:cs="Arial"/>
          <w:sz w:val="24"/>
          <w:szCs w:val="24"/>
        </w:rPr>
      </w:pPr>
      <w:r w:rsidRPr="00F639B3">
        <w:rPr>
          <w:rFonts w:ascii="Arial" w:hAnsi="Arial" w:cs="Arial"/>
          <w:sz w:val="24"/>
          <w:szCs w:val="24"/>
        </w:rPr>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F639B3" w:rsidRPr="00F639B3" w:rsidRDefault="00F639B3" w:rsidP="005C3788">
      <w:pPr>
        <w:widowControl w:val="0"/>
        <w:numPr>
          <w:ilvl w:val="0"/>
          <w:numId w:val="14"/>
        </w:numPr>
        <w:tabs>
          <w:tab w:val="left" w:pos="284"/>
        </w:tabs>
        <w:spacing w:after="0"/>
        <w:contextualSpacing/>
        <w:jc w:val="both"/>
        <w:rPr>
          <w:rFonts w:ascii="Arial" w:hAnsi="Arial" w:cs="Arial"/>
          <w:sz w:val="24"/>
          <w:szCs w:val="24"/>
        </w:rPr>
      </w:pPr>
      <w:r w:rsidRPr="00F639B3">
        <w:rPr>
          <w:rFonts w:ascii="Arial" w:hAnsi="Arial" w:cs="Arial"/>
          <w:sz w:val="24"/>
          <w:szCs w:val="24"/>
        </w:rPr>
        <w:t>собственники объекта адресации;</w:t>
      </w:r>
    </w:p>
    <w:p w:rsidR="00F639B3" w:rsidRPr="00F639B3" w:rsidRDefault="00F639B3" w:rsidP="005C3788">
      <w:pPr>
        <w:widowControl w:val="0"/>
        <w:numPr>
          <w:ilvl w:val="0"/>
          <w:numId w:val="14"/>
        </w:numPr>
        <w:tabs>
          <w:tab w:val="left" w:pos="284"/>
        </w:tabs>
        <w:spacing w:after="0"/>
        <w:contextualSpacing/>
        <w:jc w:val="both"/>
        <w:rPr>
          <w:rFonts w:ascii="Arial" w:hAnsi="Arial" w:cs="Arial"/>
          <w:sz w:val="24"/>
          <w:szCs w:val="24"/>
        </w:rPr>
      </w:pPr>
      <w:r w:rsidRPr="00F639B3">
        <w:rPr>
          <w:rFonts w:ascii="Arial" w:hAnsi="Arial" w:cs="Arial"/>
          <w:sz w:val="24"/>
          <w:szCs w:val="24"/>
        </w:rPr>
        <w:t>лица, обладающие одним из следующих вещных прав на объект адресации:</w:t>
      </w:r>
    </w:p>
    <w:p w:rsidR="00F639B3" w:rsidRPr="00F639B3" w:rsidRDefault="00F639B3" w:rsidP="005C3788">
      <w:pPr>
        <w:widowControl w:val="0"/>
        <w:numPr>
          <w:ilvl w:val="0"/>
          <w:numId w:val="12"/>
        </w:numPr>
        <w:tabs>
          <w:tab w:val="left" w:pos="980"/>
        </w:tabs>
        <w:spacing w:after="0"/>
        <w:ind w:firstLine="760"/>
        <w:contextualSpacing/>
        <w:jc w:val="both"/>
        <w:rPr>
          <w:rFonts w:ascii="Arial" w:hAnsi="Arial" w:cs="Arial"/>
          <w:sz w:val="24"/>
          <w:szCs w:val="24"/>
        </w:rPr>
      </w:pPr>
      <w:r w:rsidRPr="00F639B3">
        <w:rPr>
          <w:rFonts w:ascii="Arial" w:hAnsi="Arial" w:cs="Arial"/>
          <w:sz w:val="24"/>
          <w:szCs w:val="24"/>
        </w:rPr>
        <w:t>право хозяйственного ведения;</w:t>
      </w:r>
    </w:p>
    <w:p w:rsidR="00F639B3" w:rsidRPr="00F639B3" w:rsidRDefault="00F639B3" w:rsidP="005C3788">
      <w:pPr>
        <w:widowControl w:val="0"/>
        <w:numPr>
          <w:ilvl w:val="0"/>
          <w:numId w:val="12"/>
        </w:numPr>
        <w:tabs>
          <w:tab w:val="left" w:pos="980"/>
        </w:tabs>
        <w:spacing w:after="0"/>
        <w:ind w:firstLine="760"/>
        <w:contextualSpacing/>
        <w:jc w:val="both"/>
        <w:rPr>
          <w:rFonts w:ascii="Arial" w:hAnsi="Arial" w:cs="Arial"/>
          <w:sz w:val="24"/>
          <w:szCs w:val="24"/>
        </w:rPr>
      </w:pPr>
      <w:r w:rsidRPr="00F639B3">
        <w:rPr>
          <w:rFonts w:ascii="Arial" w:hAnsi="Arial" w:cs="Arial"/>
          <w:sz w:val="24"/>
          <w:szCs w:val="24"/>
        </w:rPr>
        <w:t>право оперативного управления;</w:t>
      </w:r>
    </w:p>
    <w:p w:rsidR="00F639B3" w:rsidRPr="00F639B3" w:rsidRDefault="00F639B3" w:rsidP="005C3788">
      <w:pPr>
        <w:widowControl w:val="0"/>
        <w:numPr>
          <w:ilvl w:val="0"/>
          <w:numId w:val="12"/>
        </w:numPr>
        <w:tabs>
          <w:tab w:val="left" w:pos="980"/>
        </w:tabs>
        <w:spacing w:after="0"/>
        <w:ind w:firstLine="760"/>
        <w:contextualSpacing/>
        <w:jc w:val="both"/>
        <w:rPr>
          <w:rFonts w:ascii="Arial" w:hAnsi="Arial" w:cs="Arial"/>
          <w:sz w:val="24"/>
          <w:szCs w:val="24"/>
        </w:rPr>
      </w:pPr>
      <w:r w:rsidRPr="00F639B3">
        <w:rPr>
          <w:rFonts w:ascii="Arial" w:hAnsi="Arial" w:cs="Arial"/>
          <w:sz w:val="24"/>
          <w:szCs w:val="24"/>
        </w:rPr>
        <w:t>право пожизненно наследуемого владения;</w:t>
      </w:r>
    </w:p>
    <w:p w:rsidR="00F639B3" w:rsidRPr="00F639B3" w:rsidRDefault="00F639B3" w:rsidP="005C3788">
      <w:pPr>
        <w:widowControl w:val="0"/>
        <w:numPr>
          <w:ilvl w:val="0"/>
          <w:numId w:val="12"/>
        </w:numPr>
        <w:tabs>
          <w:tab w:val="left" w:pos="980"/>
        </w:tabs>
        <w:spacing w:after="0"/>
        <w:ind w:firstLine="760"/>
        <w:contextualSpacing/>
        <w:jc w:val="both"/>
        <w:rPr>
          <w:rFonts w:ascii="Arial" w:hAnsi="Arial" w:cs="Arial"/>
          <w:sz w:val="24"/>
          <w:szCs w:val="24"/>
        </w:rPr>
      </w:pPr>
      <w:r w:rsidRPr="00F639B3">
        <w:rPr>
          <w:rFonts w:ascii="Arial" w:hAnsi="Arial" w:cs="Arial"/>
          <w:sz w:val="24"/>
          <w:szCs w:val="24"/>
        </w:rPr>
        <w:t>право постоянного (бессрочного) пользования;</w:t>
      </w:r>
    </w:p>
    <w:p w:rsidR="00F639B3" w:rsidRPr="00F639B3" w:rsidRDefault="00F639B3" w:rsidP="005C3788">
      <w:pPr>
        <w:widowControl w:val="0"/>
        <w:numPr>
          <w:ilvl w:val="0"/>
          <w:numId w:val="14"/>
        </w:numPr>
        <w:tabs>
          <w:tab w:val="left" w:pos="284"/>
        </w:tabs>
        <w:spacing w:after="0"/>
        <w:contextualSpacing/>
        <w:jc w:val="both"/>
        <w:rPr>
          <w:rFonts w:ascii="Arial" w:hAnsi="Arial" w:cs="Arial"/>
          <w:sz w:val="24"/>
          <w:szCs w:val="24"/>
        </w:rPr>
      </w:pPr>
      <w:r w:rsidRPr="00F639B3">
        <w:rPr>
          <w:rFonts w:ascii="Arial" w:hAnsi="Arial" w:cs="Arial"/>
          <w:sz w:val="24"/>
          <w:szCs w:val="24"/>
        </w:rPr>
        <w:t>представители Заявителя, действующие в силу полномочий, основанных на оформленной в установленном законодательством порядке доверенности;</w:t>
      </w:r>
    </w:p>
    <w:p w:rsidR="00F639B3" w:rsidRPr="00F639B3" w:rsidRDefault="00F639B3" w:rsidP="005C3788">
      <w:pPr>
        <w:widowControl w:val="0"/>
        <w:numPr>
          <w:ilvl w:val="0"/>
          <w:numId w:val="14"/>
        </w:numPr>
        <w:tabs>
          <w:tab w:val="left" w:pos="284"/>
        </w:tabs>
        <w:spacing w:after="0"/>
        <w:contextualSpacing/>
        <w:jc w:val="both"/>
        <w:rPr>
          <w:rFonts w:ascii="Arial" w:hAnsi="Arial" w:cs="Arial"/>
          <w:sz w:val="24"/>
          <w:szCs w:val="24"/>
        </w:rPr>
      </w:pPr>
      <w:r w:rsidRPr="00F639B3">
        <w:rPr>
          <w:rFonts w:ascii="Arial" w:hAnsi="Arial" w:cs="Arial"/>
          <w:sz w:val="24"/>
          <w:szCs w:val="24"/>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F639B3" w:rsidRPr="00F639B3" w:rsidRDefault="00F639B3" w:rsidP="005C3788">
      <w:pPr>
        <w:widowControl w:val="0"/>
        <w:numPr>
          <w:ilvl w:val="0"/>
          <w:numId w:val="14"/>
        </w:numPr>
        <w:tabs>
          <w:tab w:val="left" w:pos="284"/>
        </w:tabs>
        <w:spacing w:after="0"/>
        <w:contextualSpacing/>
        <w:jc w:val="both"/>
        <w:rPr>
          <w:rFonts w:ascii="Arial" w:hAnsi="Arial" w:cs="Arial"/>
          <w:sz w:val="24"/>
          <w:szCs w:val="24"/>
        </w:rPr>
      </w:pPr>
      <w:r w:rsidRPr="00F639B3">
        <w:rPr>
          <w:rFonts w:ascii="Arial" w:hAnsi="Arial" w:cs="Arial"/>
          <w:sz w:val="24"/>
          <w:szCs w:val="24"/>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F639B3" w:rsidRPr="00F639B3" w:rsidRDefault="00F639B3" w:rsidP="005C3788">
      <w:pPr>
        <w:widowControl w:val="0"/>
        <w:numPr>
          <w:ilvl w:val="0"/>
          <w:numId w:val="14"/>
        </w:numPr>
        <w:tabs>
          <w:tab w:val="left" w:pos="284"/>
        </w:tabs>
        <w:spacing w:after="424"/>
        <w:contextualSpacing/>
        <w:jc w:val="both"/>
        <w:rPr>
          <w:rFonts w:ascii="Arial" w:hAnsi="Arial" w:cs="Arial"/>
          <w:sz w:val="24"/>
          <w:szCs w:val="24"/>
        </w:rPr>
      </w:pPr>
      <w:r w:rsidRPr="00F639B3">
        <w:rPr>
          <w:rFonts w:ascii="Arial" w:hAnsi="Arial" w:cs="Arial"/>
          <w:sz w:val="24"/>
          <w:szCs w:val="24"/>
        </w:rPr>
        <w:t>кадастровый инженер, выполняющий на основании документа, предусмотренного статьей 35 или статьей 42.3 Федерального закона от 24 июля 2007 г. №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F639B3" w:rsidRPr="00DA0F33" w:rsidRDefault="00F639B3" w:rsidP="00F639B3">
      <w:pPr>
        <w:keepNext/>
        <w:keepLines/>
        <w:spacing w:after="27" w:line="240" w:lineRule="atLeast"/>
        <w:contextualSpacing/>
        <w:jc w:val="center"/>
        <w:rPr>
          <w:rFonts w:ascii="Arial" w:hAnsi="Arial" w:cs="Arial"/>
          <w:sz w:val="24"/>
          <w:szCs w:val="24"/>
        </w:rPr>
      </w:pPr>
      <w:r w:rsidRPr="00DA0F33">
        <w:rPr>
          <w:rFonts w:ascii="Arial" w:hAnsi="Arial" w:cs="Arial"/>
          <w:sz w:val="24"/>
          <w:szCs w:val="24"/>
        </w:rPr>
        <w:lastRenderedPageBreak/>
        <w:t>Требования к порядку информирования о предоставлении</w:t>
      </w:r>
    </w:p>
    <w:p w:rsidR="00F639B3" w:rsidRPr="00792BAB" w:rsidRDefault="00F639B3" w:rsidP="00F639B3">
      <w:pPr>
        <w:keepNext/>
        <w:keepLines/>
        <w:spacing w:after="334" w:line="240" w:lineRule="atLeast"/>
        <w:contextualSpacing/>
        <w:jc w:val="center"/>
        <w:rPr>
          <w:rFonts w:ascii="Times New Roman" w:hAnsi="Times New Roman" w:cs="Times New Roman"/>
          <w:b/>
        </w:rPr>
      </w:pPr>
      <w:r w:rsidRPr="00DA0F33">
        <w:rPr>
          <w:rFonts w:ascii="Arial" w:hAnsi="Arial" w:cs="Arial"/>
          <w:sz w:val="24"/>
          <w:szCs w:val="24"/>
        </w:rPr>
        <w:t>муниципальной услуги</w:t>
      </w:r>
    </w:p>
    <w:p w:rsidR="00F639B3" w:rsidRPr="006826D2" w:rsidRDefault="00F639B3" w:rsidP="005C3788">
      <w:pPr>
        <w:widowControl w:val="0"/>
        <w:numPr>
          <w:ilvl w:val="0"/>
          <w:numId w:val="13"/>
        </w:numPr>
        <w:tabs>
          <w:tab w:val="left" w:pos="426"/>
        </w:tabs>
        <w:spacing w:after="0"/>
        <w:contextualSpacing/>
        <w:jc w:val="both"/>
        <w:rPr>
          <w:rFonts w:ascii="Arial" w:hAnsi="Arial" w:cs="Arial"/>
          <w:sz w:val="24"/>
          <w:szCs w:val="24"/>
        </w:rPr>
      </w:pPr>
      <w:r w:rsidRPr="006826D2">
        <w:rPr>
          <w:rFonts w:ascii="Arial" w:hAnsi="Arial" w:cs="Arial"/>
          <w:sz w:val="24"/>
          <w:szCs w:val="24"/>
        </w:rPr>
        <w:t>Информирование о порядке предоставления Услуги осуществляется:</w:t>
      </w:r>
    </w:p>
    <w:p w:rsidR="00F639B3" w:rsidRPr="006826D2" w:rsidRDefault="00F639B3" w:rsidP="005C3788">
      <w:pPr>
        <w:widowControl w:val="0"/>
        <w:numPr>
          <w:ilvl w:val="0"/>
          <w:numId w:val="15"/>
        </w:numPr>
        <w:tabs>
          <w:tab w:val="left" w:pos="426"/>
          <w:tab w:val="left" w:pos="1129"/>
        </w:tabs>
        <w:spacing w:after="0"/>
        <w:contextualSpacing/>
        <w:jc w:val="both"/>
        <w:rPr>
          <w:rFonts w:ascii="Arial" w:hAnsi="Arial" w:cs="Arial"/>
          <w:sz w:val="24"/>
          <w:szCs w:val="24"/>
        </w:rPr>
      </w:pPr>
      <w:r w:rsidRPr="006826D2">
        <w:rPr>
          <w:rFonts w:ascii="Arial" w:hAnsi="Arial" w:cs="Arial"/>
          <w:sz w:val="24"/>
          <w:szCs w:val="24"/>
        </w:rP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F639B3" w:rsidRPr="006826D2" w:rsidRDefault="00F639B3" w:rsidP="005C3788">
      <w:pPr>
        <w:widowControl w:val="0"/>
        <w:numPr>
          <w:ilvl w:val="0"/>
          <w:numId w:val="15"/>
        </w:numPr>
        <w:tabs>
          <w:tab w:val="left" w:pos="426"/>
          <w:tab w:val="left" w:pos="1176"/>
        </w:tabs>
        <w:spacing w:after="0"/>
        <w:contextualSpacing/>
        <w:jc w:val="both"/>
        <w:rPr>
          <w:rFonts w:ascii="Arial" w:hAnsi="Arial" w:cs="Arial"/>
          <w:sz w:val="24"/>
          <w:szCs w:val="24"/>
        </w:rPr>
      </w:pPr>
      <w:r w:rsidRPr="006826D2">
        <w:rPr>
          <w:rFonts w:ascii="Arial" w:hAnsi="Arial" w:cs="Arial"/>
          <w:sz w:val="24"/>
          <w:szCs w:val="24"/>
        </w:rPr>
        <w:t>по телефону Уполномоченного органа или многофункционального центра;</w:t>
      </w:r>
    </w:p>
    <w:p w:rsidR="00F639B3" w:rsidRPr="006826D2" w:rsidRDefault="00F639B3" w:rsidP="005C3788">
      <w:pPr>
        <w:widowControl w:val="0"/>
        <w:numPr>
          <w:ilvl w:val="0"/>
          <w:numId w:val="15"/>
        </w:numPr>
        <w:tabs>
          <w:tab w:val="left" w:pos="426"/>
          <w:tab w:val="left" w:pos="1221"/>
        </w:tabs>
        <w:spacing w:after="0"/>
        <w:contextualSpacing/>
        <w:jc w:val="both"/>
        <w:rPr>
          <w:rFonts w:ascii="Arial" w:hAnsi="Arial" w:cs="Arial"/>
          <w:sz w:val="24"/>
          <w:szCs w:val="24"/>
        </w:rPr>
      </w:pPr>
      <w:r w:rsidRPr="006826D2">
        <w:rPr>
          <w:rFonts w:ascii="Arial" w:hAnsi="Arial" w:cs="Arial"/>
          <w:sz w:val="24"/>
          <w:szCs w:val="24"/>
        </w:rPr>
        <w:t>письменно, в том числе посредством электронной почты, факсимильной</w:t>
      </w:r>
    </w:p>
    <w:p w:rsidR="00F639B3" w:rsidRPr="006826D2" w:rsidRDefault="00F639B3" w:rsidP="005C3788">
      <w:pPr>
        <w:tabs>
          <w:tab w:val="left" w:pos="426"/>
        </w:tabs>
        <w:contextualSpacing/>
        <w:rPr>
          <w:rFonts w:ascii="Arial" w:hAnsi="Arial" w:cs="Arial"/>
          <w:sz w:val="24"/>
          <w:szCs w:val="24"/>
        </w:rPr>
      </w:pPr>
      <w:r w:rsidRPr="006826D2">
        <w:rPr>
          <w:rFonts w:ascii="Arial" w:hAnsi="Arial" w:cs="Arial"/>
          <w:sz w:val="24"/>
          <w:szCs w:val="24"/>
        </w:rPr>
        <w:t>связи;</w:t>
      </w:r>
    </w:p>
    <w:p w:rsidR="00F639B3" w:rsidRPr="006826D2" w:rsidRDefault="00F639B3" w:rsidP="005C3788">
      <w:pPr>
        <w:widowControl w:val="0"/>
        <w:numPr>
          <w:ilvl w:val="0"/>
          <w:numId w:val="15"/>
        </w:numPr>
        <w:tabs>
          <w:tab w:val="left" w:pos="426"/>
          <w:tab w:val="left" w:pos="1176"/>
        </w:tabs>
        <w:spacing w:after="0"/>
        <w:contextualSpacing/>
        <w:jc w:val="both"/>
        <w:rPr>
          <w:rFonts w:ascii="Arial" w:hAnsi="Arial" w:cs="Arial"/>
          <w:sz w:val="24"/>
          <w:szCs w:val="24"/>
        </w:rPr>
      </w:pPr>
      <w:r w:rsidRPr="006826D2">
        <w:rPr>
          <w:rFonts w:ascii="Arial" w:hAnsi="Arial" w:cs="Arial"/>
          <w:sz w:val="24"/>
          <w:szCs w:val="24"/>
        </w:rPr>
        <w:t>посредством размещения в открытой и доступной форме информации:</w:t>
      </w:r>
    </w:p>
    <w:p w:rsidR="00F639B3" w:rsidRPr="006826D2" w:rsidRDefault="00F639B3" w:rsidP="005C3788">
      <w:pPr>
        <w:widowControl w:val="0"/>
        <w:numPr>
          <w:ilvl w:val="0"/>
          <w:numId w:val="12"/>
        </w:numPr>
        <w:tabs>
          <w:tab w:val="left" w:pos="426"/>
          <w:tab w:val="left" w:pos="985"/>
        </w:tabs>
        <w:spacing w:after="0"/>
        <w:contextualSpacing/>
        <w:jc w:val="both"/>
        <w:rPr>
          <w:rFonts w:ascii="Arial" w:hAnsi="Arial" w:cs="Arial"/>
          <w:sz w:val="24"/>
          <w:szCs w:val="24"/>
        </w:rPr>
      </w:pPr>
      <w:r w:rsidRPr="006826D2">
        <w:rPr>
          <w:rFonts w:ascii="Arial" w:hAnsi="Arial" w:cs="Arial"/>
          <w:sz w:val="24"/>
          <w:szCs w:val="24"/>
        </w:rPr>
        <w:t xml:space="preserve">на портале федеральной информационной адресной системы в информационно-телекоммуникационной сети «Интернет» </w:t>
      </w:r>
      <w:r w:rsidRPr="006826D2">
        <w:rPr>
          <w:rFonts w:ascii="Arial" w:hAnsi="Arial" w:cs="Arial"/>
          <w:sz w:val="24"/>
          <w:szCs w:val="24"/>
          <w:lang w:bidi="en-US"/>
        </w:rPr>
        <w:t>(</w:t>
      </w:r>
      <w:hyperlink r:id="rId9" w:history="1">
        <w:r w:rsidRPr="006826D2">
          <w:rPr>
            <w:rStyle w:val="a4"/>
            <w:rFonts w:ascii="Arial" w:hAnsi="Arial" w:cs="Arial"/>
            <w:sz w:val="24"/>
            <w:szCs w:val="24"/>
            <w:u w:val="none"/>
            <w:lang w:val="en-US" w:bidi="en-US"/>
          </w:rPr>
          <w:t>https</w:t>
        </w:r>
        <w:r w:rsidRPr="006826D2">
          <w:rPr>
            <w:rStyle w:val="a4"/>
            <w:rFonts w:ascii="Arial" w:hAnsi="Arial" w:cs="Arial"/>
            <w:sz w:val="24"/>
            <w:szCs w:val="24"/>
            <w:u w:val="none"/>
            <w:lang w:bidi="en-US"/>
          </w:rPr>
          <w:t>://</w:t>
        </w:r>
        <w:r w:rsidRPr="006826D2">
          <w:rPr>
            <w:rStyle w:val="a4"/>
            <w:rFonts w:ascii="Arial" w:hAnsi="Arial" w:cs="Arial"/>
            <w:sz w:val="24"/>
            <w:szCs w:val="24"/>
            <w:u w:val="none"/>
            <w:lang w:val="en-US" w:bidi="en-US"/>
          </w:rPr>
          <w:t>fias</w:t>
        </w:r>
        <w:r w:rsidRPr="006826D2">
          <w:rPr>
            <w:rStyle w:val="a4"/>
            <w:rFonts w:ascii="Arial" w:hAnsi="Arial" w:cs="Arial"/>
            <w:sz w:val="24"/>
            <w:szCs w:val="24"/>
            <w:u w:val="none"/>
            <w:lang w:bidi="en-US"/>
          </w:rPr>
          <w:t>.</w:t>
        </w:r>
        <w:r w:rsidRPr="006826D2">
          <w:rPr>
            <w:rStyle w:val="a4"/>
            <w:rFonts w:ascii="Arial" w:hAnsi="Arial" w:cs="Arial"/>
            <w:sz w:val="24"/>
            <w:szCs w:val="24"/>
            <w:u w:val="none"/>
            <w:lang w:val="en-US" w:bidi="en-US"/>
          </w:rPr>
          <w:t>nalog</w:t>
        </w:r>
        <w:r w:rsidRPr="006826D2">
          <w:rPr>
            <w:rStyle w:val="a4"/>
            <w:rFonts w:ascii="Arial" w:hAnsi="Arial" w:cs="Arial"/>
            <w:sz w:val="24"/>
            <w:szCs w:val="24"/>
            <w:u w:val="none"/>
            <w:lang w:bidi="en-US"/>
          </w:rPr>
          <w:t>.</w:t>
        </w:r>
        <w:r w:rsidRPr="006826D2">
          <w:rPr>
            <w:rStyle w:val="a4"/>
            <w:rFonts w:ascii="Arial" w:hAnsi="Arial" w:cs="Arial"/>
            <w:sz w:val="24"/>
            <w:szCs w:val="24"/>
            <w:u w:val="none"/>
            <w:lang w:val="en-US" w:bidi="en-US"/>
          </w:rPr>
          <w:t>ru</w:t>
        </w:r>
        <w:r w:rsidRPr="006826D2">
          <w:rPr>
            <w:rStyle w:val="a4"/>
            <w:rFonts w:ascii="Arial" w:hAnsi="Arial" w:cs="Arial"/>
            <w:sz w:val="24"/>
            <w:szCs w:val="24"/>
            <w:u w:val="none"/>
            <w:lang w:bidi="en-US"/>
          </w:rPr>
          <w:t>/</w:t>
        </w:r>
      </w:hyperlink>
      <w:r w:rsidRPr="006826D2">
        <w:rPr>
          <w:rFonts w:ascii="Arial" w:hAnsi="Arial" w:cs="Arial"/>
          <w:sz w:val="24"/>
          <w:szCs w:val="24"/>
          <w:lang w:bidi="en-US"/>
        </w:rPr>
        <w:t xml:space="preserve">) </w:t>
      </w:r>
      <w:r w:rsidRPr="006826D2">
        <w:rPr>
          <w:rFonts w:ascii="Arial" w:hAnsi="Arial" w:cs="Arial"/>
          <w:sz w:val="24"/>
          <w:szCs w:val="24"/>
        </w:rPr>
        <w:t>(далее - портал ФИАС);</w:t>
      </w:r>
    </w:p>
    <w:p w:rsidR="00F639B3" w:rsidRPr="006826D2" w:rsidRDefault="00F639B3" w:rsidP="005C3788">
      <w:pPr>
        <w:widowControl w:val="0"/>
        <w:numPr>
          <w:ilvl w:val="0"/>
          <w:numId w:val="12"/>
        </w:numPr>
        <w:tabs>
          <w:tab w:val="left" w:pos="426"/>
          <w:tab w:val="left" w:pos="985"/>
        </w:tabs>
        <w:spacing w:after="0"/>
        <w:contextualSpacing/>
        <w:jc w:val="both"/>
        <w:rPr>
          <w:rFonts w:ascii="Arial" w:hAnsi="Arial" w:cs="Arial"/>
          <w:sz w:val="24"/>
          <w:szCs w:val="24"/>
        </w:rPr>
      </w:pPr>
      <w:r w:rsidRPr="006826D2">
        <w:rPr>
          <w:rFonts w:ascii="Arial" w:hAnsi="Arial" w:cs="Arial"/>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6826D2">
        <w:rPr>
          <w:rFonts w:ascii="Arial" w:hAnsi="Arial" w:cs="Arial"/>
          <w:sz w:val="24"/>
          <w:szCs w:val="24"/>
          <w:lang w:bidi="en-US"/>
        </w:rPr>
        <w:t>(</w:t>
      </w:r>
      <w:hyperlink r:id="rId10" w:history="1">
        <w:r w:rsidRPr="006826D2">
          <w:rPr>
            <w:rStyle w:val="a4"/>
            <w:rFonts w:ascii="Arial" w:hAnsi="Arial" w:cs="Arial"/>
            <w:sz w:val="24"/>
            <w:szCs w:val="24"/>
            <w:u w:val="none"/>
            <w:lang w:val="en-US" w:bidi="en-US"/>
          </w:rPr>
          <w:t>https</w:t>
        </w:r>
        <w:r w:rsidRPr="006826D2">
          <w:rPr>
            <w:rStyle w:val="a4"/>
            <w:rFonts w:ascii="Arial" w:hAnsi="Arial" w:cs="Arial"/>
            <w:sz w:val="24"/>
            <w:szCs w:val="24"/>
            <w:u w:val="none"/>
            <w:lang w:bidi="en-US"/>
          </w:rPr>
          <w:t>://</w:t>
        </w:r>
        <w:r w:rsidRPr="006826D2">
          <w:rPr>
            <w:rStyle w:val="a4"/>
            <w:rFonts w:ascii="Arial" w:hAnsi="Arial" w:cs="Arial"/>
            <w:sz w:val="24"/>
            <w:szCs w:val="24"/>
            <w:u w:val="none"/>
            <w:lang w:val="en-US" w:bidi="en-US"/>
          </w:rPr>
          <w:t>www</w:t>
        </w:r>
        <w:r w:rsidRPr="006826D2">
          <w:rPr>
            <w:rStyle w:val="a4"/>
            <w:rFonts w:ascii="Arial" w:hAnsi="Arial" w:cs="Arial"/>
            <w:sz w:val="24"/>
            <w:szCs w:val="24"/>
            <w:u w:val="none"/>
            <w:lang w:bidi="en-US"/>
          </w:rPr>
          <w:t>.</w:t>
        </w:r>
        <w:r w:rsidRPr="006826D2">
          <w:rPr>
            <w:rStyle w:val="a4"/>
            <w:rFonts w:ascii="Arial" w:hAnsi="Arial" w:cs="Arial"/>
            <w:sz w:val="24"/>
            <w:szCs w:val="24"/>
            <w:u w:val="none"/>
            <w:lang w:val="en-US" w:bidi="en-US"/>
          </w:rPr>
          <w:t>gosuslugi</w:t>
        </w:r>
        <w:r w:rsidRPr="006826D2">
          <w:rPr>
            <w:rStyle w:val="a4"/>
            <w:rFonts w:ascii="Arial" w:hAnsi="Arial" w:cs="Arial"/>
            <w:sz w:val="24"/>
            <w:szCs w:val="24"/>
            <w:u w:val="none"/>
            <w:lang w:bidi="en-US"/>
          </w:rPr>
          <w:t>.</w:t>
        </w:r>
        <w:r w:rsidRPr="006826D2">
          <w:rPr>
            <w:rStyle w:val="a4"/>
            <w:rFonts w:ascii="Arial" w:hAnsi="Arial" w:cs="Arial"/>
            <w:sz w:val="24"/>
            <w:szCs w:val="24"/>
            <w:u w:val="none"/>
            <w:lang w:val="en-US" w:bidi="en-US"/>
          </w:rPr>
          <w:t>ru</w:t>
        </w:r>
        <w:r w:rsidRPr="006826D2">
          <w:rPr>
            <w:rStyle w:val="a4"/>
            <w:rFonts w:ascii="Arial" w:hAnsi="Arial" w:cs="Arial"/>
            <w:sz w:val="24"/>
            <w:szCs w:val="24"/>
            <w:u w:val="none"/>
            <w:lang w:bidi="en-US"/>
          </w:rPr>
          <w:t>/</w:t>
        </w:r>
      </w:hyperlink>
      <w:r w:rsidRPr="006826D2">
        <w:rPr>
          <w:rFonts w:ascii="Arial" w:hAnsi="Arial" w:cs="Arial"/>
          <w:sz w:val="24"/>
          <w:szCs w:val="24"/>
          <w:lang w:bidi="en-US"/>
        </w:rPr>
        <w:t xml:space="preserve">) </w:t>
      </w:r>
      <w:r w:rsidRPr="006826D2">
        <w:rPr>
          <w:rFonts w:ascii="Arial" w:hAnsi="Arial" w:cs="Arial"/>
          <w:sz w:val="24"/>
          <w:szCs w:val="24"/>
        </w:rPr>
        <w:t>(далее - ЕПГУ);</w:t>
      </w:r>
    </w:p>
    <w:p w:rsidR="00F639B3" w:rsidRPr="006826D2" w:rsidRDefault="00F639B3" w:rsidP="005C3788">
      <w:pPr>
        <w:widowControl w:val="0"/>
        <w:numPr>
          <w:ilvl w:val="0"/>
          <w:numId w:val="12"/>
        </w:numPr>
        <w:tabs>
          <w:tab w:val="left" w:pos="426"/>
          <w:tab w:val="left" w:pos="988"/>
        </w:tabs>
        <w:spacing w:after="0"/>
        <w:contextualSpacing/>
        <w:jc w:val="both"/>
        <w:rPr>
          <w:rFonts w:ascii="Arial" w:hAnsi="Arial" w:cs="Arial"/>
          <w:sz w:val="24"/>
          <w:szCs w:val="24"/>
        </w:rPr>
      </w:pPr>
      <w:r w:rsidRPr="006826D2">
        <w:rPr>
          <w:rFonts w:ascii="Arial" w:hAnsi="Arial" w:cs="Arial"/>
          <w:sz w:val="24"/>
          <w:szCs w:val="24"/>
        </w:rPr>
        <w:t>на региональных порталах государственных и муниципальных услуг (функций) (далее - региональный портал);</w:t>
      </w:r>
    </w:p>
    <w:p w:rsidR="00F639B3" w:rsidRPr="006826D2" w:rsidRDefault="00F639B3" w:rsidP="005C3788">
      <w:pPr>
        <w:widowControl w:val="0"/>
        <w:numPr>
          <w:ilvl w:val="0"/>
          <w:numId w:val="12"/>
        </w:numPr>
        <w:tabs>
          <w:tab w:val="left" w:pos="426"/>
          <w:tab w:val="left" w:pos="985"/>
        </w:tabs>
        <w:spacing w:after="0"/>
        <w:contextualSpacing/>
        <w:jc w:val="both"/>
        <w:rPr>
          <w:rFonts w:ascii="Arial" w:hAnsi="Arial" w:cs="Arial"/>
          <w:sz w:val="24"/>
          <w:szCs w:val="24"/>
        </w:rPr>
      </w:pPr>
      <w:r w:rsidRPr="006826D2">
        <w:rPr>
          <w:rFonts w:ascii="Arial" w:hAnsi="Arial" w:cs="Arial"/>
          <w:sz w:val="24"/>
          <w:szCs w:val="24"/>
        </w:rPr>
        <w:t xml:space="preserve">на официальном сайте Уполномоченного органа и(или) многофункционального центра в информационно-телекоммуникационной сети «Интернет» (далее - Официальные сайты) </w:t>
      </w:r>
      <w:r w:rsidRPr="006826D2">
        <w:rPr>
          <w:rStyle w:val="65pt-1pt"/>
          <w:rFonts w:ascii="Arial" w:eastAsia="Arial Unicode MS" w:hAnsi="Arial" w:cs="Arial"/>
          <w:sz w:val="24"/>
          <w:szCs w:val="24"/>
        </w:rPr>
        <w:t>(</w:t>
      </w:r>
      <w:r w:rsidRPr="006044A5">
        <w:rPr>
          <w:rStyle w:val="65pt-1pt"/>
          <w:rFonts w:ascii="Arial" w:eastAsia="Arial Unicode MS" w:hAnsi="Arial" w:cs="Arial"/>
          <w:color w:val="000000" w:themeColor="text1"/>
          <w:sz w:val="24"/>
          <w:szCs w:val="24"/>
        </w:rPr>
        <w:t>https://kirenskraion.mo38.ru/settlement_area/alymovskoe/)</w:t>
      </w:r>
      <w:r w:rsidRPr="006044A5">
        <w:rPr>
          <w:rFonts w:ascii="Arial" w:hAnsi="Arial" w:cs="Arial"/>
          <w:color w:val="000000" w:themeColor="text1"/>
          <w:sz w:val="24"/>
          <w:szCs w:val="24"/>
        </w:rPr>
        <w:t>;</w:t>
      </w:r>
    </w:p>
    <w:p w:rsidR="00F639B3" w:rsidRPr="006826D2" w:rsidRDefault="00F639B3" w:rsidP="005C3788">
      <w:pPr>
        <w:widowControl w:val="0"/>
        <w:numPr>
          <w:ilvl w:val="0"/>
          <w:numId w:val="15"/>
        </w:numPr>
        <w:tabs>
          <w:tab w:val="left" w:pos="426"/>
          <w:tab w:val="left" w:pos="1136"/>
        </w:tabs>
        <w:spacing w:after="0"/>
        <w:contextualSpacing/>
        <w:jc w:val="both"/>
        <w:rPr>
          <w:rFonts w:ascii="Arial" w:hAnsi="Arial" w:cs="Arial"/>
          <w:sz w:val="24"/>
          <w:szCs w:val="24"/>
        </w:rPr>
      </w:pPr>
      <w:r w:rsidRPr="006826D2">
        <w:rPr>
          <w:rFonts w:ascii="Arial" w:hAnsi="Arial" w:cs="Arial"/>
          <w:sz w:val="24"/>
          <w:szCs w:val="24"/>
        </w:rPr>
        <w:t>посредством размещения информации на информационных стендах Уполномоченного органа или многофункционального центра.</w:t>
      </w:r>
    </w:p>
    <w:p w:rsidR="00F639B3" w:rsidRPr="006826D2" w:rsidRDefault="00F639B3" w:rsidP="005C3788">
      <w:pPr>
        <w:widowControl w:val="0"/>
        <w:numPr>
          <w:ilvl w:val="0"/>
          <w:numId w:val="13"/>
        </w:numPr>
        <w:tabs>
          <w:tab w:val="left" w:pos="426"/>
        </w:tabs>
        <w:spacing w:after="0"/>
        <w:contextualSpacing/>
        <w:jc w:val="both"/>
        <w:rPr>
          <w:rFonts w:ascii="Arial" w:hAnsi="Arial" w:cs="Arial"/>
          <w:sz w:val="24"/>
          <w:szCs w:val="24"/>
        </w:rPr>
      </w:pPr>
      <w:r w:rsidRPr="006826D2">
        <w:rPr>
          <w:rFonts w:ascii="Arial" w:hAnsi="Arial" w:cs="Arial"/>
          <w:sz w:val="24"/>
          <w:szCs w:val="24"/>
        </w:rPr>
        <w:t>Информирование осуществляется по вопросам, касающимся:</w:t>
      </w:r>
    </w:p>
    <w:p w:rsidR="00F639B3" w:rsidRPr="006826D2" w:rsidRDefault="00F639B3" w:rsidP="005C3788">
      <w:pPr>
        <w:widowControl w:val="0"/>
        <w:numPr>
          <w:ilvl w:val="0"/>
          <w:numId w:val="12"/>
        </w:numPr>
        <w:tabs>
          <w:tab w:val="left" w:pos="426"/>
          <w:tab w:val="left" w:pos="1032"/>
        </w:tabs>
        <w:spacing w:after="0"/>
        <w:contextualSpacing/>
        <w:jc w:val="both"/>
        <w:rPr>
          <w:rFonts w:ascii="Arial" w:hAnsi="Arial" w:cs="Arial"/>
          <w:sz w:val="24"/>
          <w:szCs w:val="24"/>
        </w:rPr>
      </w:pPr>
      <w:r w:rsidRPr="006826D2">
        <w:rPr>
          <w:rFonts w:ascii="Arial" w:hAnsi="Arial" w:cs="Arial"/>
          <w:sz w:val="24"/>
          <w:szCs w:val="24"/>
        </w:rPr>
        <w:t>способов подачи заявления о предоставлении Услуги;</w:t>
      </w:r>
    </w:p>
    <w:p w:rsidR="00F639B3" w:rsidRPr="006826D2" w:rsidRDefault="00F639B3" w:rsidP="005C3788">
      <w:pPr>
        <w:widowControl w:val="0"/>
        <w:numPr>
          <w:ilvl w:val="0"/>
          <w:numId w:val="12"/>
        </w:numPr>
        <w:tabs>
          <w:tab w:val="left" w:pos="426"/>
          <w:tab w:val="left" w:pos="985"/>
        </w:tabs>
        <w:spacing w:after="0"/>
        <w:contextualSpacing/>
        <w:jc w:val="both"/>
        <w:rPr>
          <w:rFonts w:ascii="Arial" w:hAnsi="Arial" w:cs="Arial"/>
          <w:sz w:val="24"/>
          <w:szCs w:val="24"/>
        </w:rPr>
      </w:pPr>
      <w:r w:rsidRPr="006826D2">
        <w:rPr>
          <w:rFonts w:ascii="Arial" w:hAnsi="Arial" w:cs="Arial"/>
          <w:sz w:val="24"/>
          <w:szCs w:val="24"/>
        </w:rPr>
        <w:t>адресов Уполномоченного органа и многофункциональных центров, обращение в которые необходимо для предоставления Услуги;</w:t>
      </w:r>
    </w:p>
    <w:p w:rsidR="00F639B3" w:rsidRPr="006826D2" w:rsidRDefault="00F639B3" w:rsidP="005C3788">
      <w:pPr>
        <w:widowControl w:val="0"/>
        <w:numPr>
          <w:ilvl w:val="0"/>
          <w:numId w:val="12"/>
        </w:numPr>
        <w:tabs>
          <w:tab w:val="left" w:pos="426"/>
          <w:tab w:val="left" w:pos="985"/>
        </w:tabs>
        <w:spacing w:after="0"/>
        <w:contextualSpacing/>
        <w:jc w:val="both"/>
        <w:rPr>
          <w:rFonts w:ascii="Arial" w:hAnsi="Arial" w:cs="Arial"/>
          <w:sz w:val="24"/>
          <w:szCs w:val="24"/>
        </w:rPr>
      </w:pPr>
      <w:r w:rsidRPr="006826D2">
        <w:rPr>
          <w:rFonts w:ascii="Arial" w:hAnsi="Arial" w:cs="Arial"/>
          <w:sz w:val="24"/>
          <w:szCs w:val="24"/>
        </w:rPr>
        <w:t>справочной информации о работе Уполномоченного органа (структурных подразделений Уполномоченного органа);</w:t>
      </w:r>
    </w:p>
    <w:p w:rsidR="00F639B3" w:rsidRPr="006826D2" w:rsidRDefault="00F639B3" w:rsidP="005C3788">
      <w:pPr>
        <w:widowControl w:val="0"/>
        <w:numPr>
          <w:ilvl w:val="0"/>
          <w:numId w:val="12"/>
        </w:numPr>
        <w:tabs>
          <w:tab w:val="left" w:pos="426"/>
          <w:tab w:val="left" w:pos="1032"/>
        </w:tabs>
        <w:spacing w:after="0"/>
        <w:contextualSpacing/>
        <w:jc w:val="both"/>
        <w:rPr>
          <w:rFonts w:ascii="Arial" w:hAnsi="Arial" w:cs="Arial"/>
          <w:sz w:val="24"/>
          <w:szCs w:val="24"/>
        </w:rPr>
      </w:pPr>
      <w:r w:rsidRPr="006826D2">
        <w:rPr>
          <w:rFonts w:ascii="Arial" w:hAnsi="Arial" w:cs="Arial"/>
          <w:sz w:val="24"/>
          <w:szCs w:val="24"/>
        </w:rPr>
        <w:t>документов, необходимых для предоставления Услуги;</w:t>
      </w:r>
    </w:p>
    <w:p w:rsidR="00F639B3" w:rsidRPr="006826D2" w:rsidRDefault="00F639B3" w:rsidP="005C3788">
      <w:pPr>
        <w:widowControl w:val="0"/>
        <w:numPr>
          <w:ilvl w:val="0"/>
          <w:numId w:val="12"/>
        </w:numPr>
        <w:tabs>
          <w:tab w:val="left" w:pos="426"/>
          <w:tab w:val="left" w:pos="1032"/>
        </w:tabs>
        <w:spacing w:after="0"/>
        <w:contextualSpacing/>
        <w:jc w:val="both"/>
        <w:rPr>
          <w:rFonts w:ascii="Arial" w:hAnsi="Arial" w:cs="Arial"/>
          <w:sz w:val="24"/>
          <w:szCs w:val="24"/>
        </w:rPr>
      </w:pPr>
      <w:r w:rsidRPr="006826D2">
        <w:rPr>
          <w:rFonts w:ascii="Arial" w:hAnsi="Arial" w:cs="Arial"/>
          <w:sz w:val="24"/>
          <w:szCs w:val="24"/>
        </w:rPr>
        <w:t>порядка и сроков предоставления Услуги;</w:t>
      </w:r>
    </w:p>
    <w:p w:rsidR="00F639B3" w:rsidRPr="006826D2" w:rsidRDefault="00F639B3" w:rsidP="005C3788">
      <w:pPr>
        <w:widowControl w:val="0"/>
        <w:numPr>
          <w:ilvl w:val="0"/>
          <w:numId w:val="12"/>
        </w:numPr>
        <w:tabs>
          <w:tab w:val="left" w:pos="426"/>
          <w:tab w:val="left" w:pos="988"/>
        </w:tabs>
        <w:spacing w:after="0"/>
        <w:contextualSpacing/>
        <w:jc w:val="both"/>
        <w:rPr>
          <w:rFonts w:ascii="Arial" w:hAnsi="Arial" w:cs="Arial"/>
          <w:sz w:val="24"/>
          <w:szCs w:val="24"/>
        </w:rPr>
      </w:pPr>
      <w:r w:rsidRPr="006826D2">
        <w:rPr>
          <w:rFonts w:ascii="Arial" w:hAnsi="Arial" w:cs="Arial"/>
          <w:sz w:val="24"/>
          <w:szCs w:val="24"/>
        </w:rPr>
        <w:t>порядка получения сведений о ходе рассмотрения заявления о предоставлении Услуги и о результатах ее предоставления;</w:t>
      </w:r>
    </w:p>
    <w:p w:rsidR="00F639B3" w:rsidRPr="006826D2" w:rsidRDefault="00F639B3" w:rsidP="005C3788">
      <w:pPr>
        <w:widowControl w:val="0"/>
        <w:numPr>
          <w:ilvl w:val="0"/>
          <w:numId w:val="12"/>
        </w:numPr>
        <w:tabs>
          <w:tab w:val="left" w:pos="426"/>
          <w:tab w:val="left" w:pos="925"/>
        </w:tabs>
        <w:spacing w:after="0"/>
        <w:contextualSpacing/>
        <w:jc w:val="both"/>
        <w:rPr>
          <w:rFonts w:ascii="Arial" w:hAnsi="Arial" w:cs="Arial"/>
          <w:sz w:val="24"/>
          <w:szCs w:val="24"/>
        </w:rPr>
      </w:pPr>
      <w:r w:rsidRPr="006826D2">
        <w:rPr>
          <w:rFonts w:ascii="Arial" w:hAnsi="Arial" w:cs="Arial"/>
          <w:sz w:val="24"/>
          <w:szCs w:val="24"/>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F639B3" w:rsidRPr="006826D2" w:rsidRDefault="00F639B3" w:rsidP="005C3788">
      <w:pPr>
        <w:widowControl w:val="0"/>
        <w:numPr>
          <w:ilvl w:val="0"/>
          <w:numId w:val="12"/>
        </w:numPr>
        <w:tabs>
          <w:tab w:val="left" w:pos="426"/>
          <w:tab w:val="left" w:pos="936"/>
        </w:tabs>
        <w:spacing w:after="0"/>
        <w:contextualSpacing/>
        <w:jc w:val="both"/>
        <w:rPr>
          <w:rFonts w:ascii="Arial" w:hAnsi="Arial" w:cs="Arial"/>
          <w:sz w:val="24"/>
          <w:szCs w:val="24"/>
        </w:rPr>
      </w:pPr>
      <w:r w:rsidRPr="006826D2">
        <w:rPr>
          <w:rFonts w:ascii="Arial" w:hAnsi="Arial" w:cs="Arial"/>
          <w:sz w:val="24"/>
          <w:szCs w:val="24"/>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F639B3" w:rsidRPr="006826D2" w:rsidRDefault="00F639B3" w:rsidP="005C3788">
      <w:pPr>
        <w:tabs>
          <w:tab w:val="left" w:pos="426"/>
        </w:tabs>
        <w:contextualSpacing/>
        <w:jc w:val="both"/>
        <w:rPr>
          <w:rFonts w:ascii="Arial" w:hAnsi="Arial" w:cs="Arial"/>
          <w:sz w:val="24"/>
          <w:szCs w:val="24"/>
        </w:rPr>
      </w:pPr>
      <w:r w:rsidRPr="006826D2">
        <w:rPr>
          <w:rFonts w:ascii="Arial" w:hAnsi="Arial" w:cs="Arial"/>
          <w:sz w:val="24"/>
          <w:szCs w:val="24"/>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F639B3" w:rsidRPr="006826D2" w:rsidRDefault="00F639B3" w:rsidP="005C3788">
      <w:pPr>
        <w:widowControl w:val="0"/>
        <w:numPr>
          <w:ilvl w:val="0"/>
          <w:numId w:val="13"/>
        </w:numPr>
        <w:tabs>
          <w:tab w:val="left" w:pos="426"/>
          <w:tab w:val="left" w:pos="1249"/>
        </w:tabs>
        <w:spacing w:after="0"/>
        <w:contextualSpacing/>
        <w:jc w:val="both"/>
        <w:rPr>
          <w:rFonts w:ascii="Arial" w:hAnsi="Arial" w:cs="Arial"/>
          <w:sz w:val="24"/>
          <w:szCs w:val="24"/>
        </w:rPr>
      </w:pPr>
      <w:r w:rsidRPr="006826D2">
        <w:rPr>
          <w:rFonts w:ascii="Arial" w:hAnsi="Arial" w:cs="Arial"/>
          <w:sz w:val="24"/>
          <w:szCs w:val="24"/>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639B3" w:rsidRPr="006826D2" w:rsidRDefault="00F639B3" w:rsidP="005C3788">
      <w:pPr>
        <w:tabs>
          <w:tab w:val="left" w:pos="426"/>
        </w:tabs>
        <w:contextualSpacing/>
        <w:jc w:val="both"/>
        <w:rPr>
          <w:rFonts w:ascii="Arial" w:hAnsi="Arial" w:cs="Arial"/>
          <w:sz w:val="24"/>
          <w:szCs w:val="24"/>
        </w:rPr>
      </w:pPr>
      <w:r w:rsidRPr="006826D2">
        <w:rPr>
          <w:rFonts w:ascii="Arial" w:hAnsi="Arial" w:cs="Arial"/>
          <w:sz w:val="24"/>
          <w:szCs w:val="24"/>
        </w:rPr>
        <w:lastRenderedPageBreak/>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F639B3" w:rsidRPr="006826D2" w:rsidRDefault="00F639B3" w:rsidP="005C3788">
      <w:pPr>
        <w:tabs>
          <w:tab w:val="left" w:pos="426"/>
        </w:tabs>
        <w:contextualSpacing/>
        <w:jc w:val="both"/>
        <w:rPr>
          <w:rFonts w:ascii="Arial" w:hAnsi="Arial" w:cs="Arial"/>
          <w:sz w:val="24"/>
          <w:szCs w:val="24"/>
        </w:rPr>
      </w:pPr>
      <w:r w:rsidRPr="006826D2">
        <w:rPr>
          <w:rFonts w:ascii="Arial" w:hAnsi="Arial" w:cs="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F639B3" w:rsidRPr="006826D2" w:rsidRDefault="00F639B3" w:rsidP="005C3788">
      <w:pPr>
        <w:tabs>
          <w:tab w:val="left" w:pos="426"/>
        </w:tabs>
        <w:contextualSpacing/>
        <w:jc w:val="both"/>
        <w:rPr>
          <w:rFonts w:ascii="Arial" w:hAnsi="Arial" w:cs="Arial"/>
          <w:sz w:val="24"/>
          <w:szCs w:val="24"/>
        </w:rPr>
      </w:pPr>
      <w:r w:rsidRPr="006826D2">
        <w:rPr>
          <w:rFonts w:ascii="Arial" w:hAnsi="Arial" w:cs="Arial"/>
          <w:sz w:val="24"/>
          <w:szCs w:val="24"/>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F639B3" w:rsidRPr="006826D2" w:rsidRDefault="00F639B3" w:rsidP="005C3788">
      <w:pPr>
        <w:tabs>
          <w:tab w:val="left" w:pos="426"/>
        </w:tabs>
        <w:contextualSpacing/>
        <w:jc w:val="both"/>
        <w:rPr>
          <w:rFonts w:ascii="Arial" w:hAnsi="Arial" w:cs="Arial"/>
          <w:sz w:val="24"/>
          <w:szCs w:val="24"/>
        </w:rPr>
      </w:pPr>
      <w:r w:rsidRPr="006826D2">
        <w:rPr>
          <w:rFonts w:ascii="Arial" w:hAnsi="Arial" w:cs="Arial"/>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F639B3" w:rsidRPr="006826D2" w:rsidRDefault="00F639B3" w:rsidP="005C3788">
      <w:pPr>
        <w:tabs>
          <w:tab w:val="left" w:pos="426"/>
        </w:tabs>
        <w:contextualSpacing/>
        <w:jc w:val="both"/>
        <w:rPr>
          <w:rFonts w:ascii="Arial" w:hAnsi="Arial" w:cs="Arial"/>
          <w:sz w:val="24"/>
          <w:szCs w:val="24"/>
        </w:rPr>
      </w:pPr>
      <w:r w:rsidRPr="006826D2">
        <w:rPr>
          <w:rFonts w:ascii="Arial" w:hAnsi="Arial" w:cs="Arial"/>
          <w:sz w:val="24"/>
          <w:szCs w:val="24"/>
        </w:rPr>
        <w:t>Продолжительность информирования по телефону не должна превышать 10 минут.</w:t>
      </w:r>
    </w:p>
    <w:p w:rsidR="00F639B3" w:rsidRPr="006826D2" w:rsidRDefault="00F639B3" w:rsidP="005C3788">
      <w:pPr>
        <w:tabs>
          <w:tab w:val="left" w:pos="426"/>
        </w:tabs>
        <w:contextualSpacing/>
        <w:jc w:val="both"/>
        <w:rPr>
          <w:rFonts w:ascii="Arial" w:hAnsi="Arial" w:cs="Arial"/>
          <w:sz w:val="24"/>
          <w:szCs w:val="24"/>
        </w:rPr>
      </w:pPr>
      <w:r w:rsidRPr="006826D2">
        <w:rPr>
          <w:rFonts w:ascii="Arial" w:hAnsi="Arial" w:cs="Arial"/>
          <w:sz w:val="24"/>
          <w:szCs w:val="24"/>
        </w:rPr>
        <w:t>Информирование осуществляется в соответствии с графиком приема граждан.</w:t>
      </w:r>
    </w:p>
    <w:p w:rsidR="00F639B3" w:rsidRPr="006826D2" w:rsidRDefault="00F639B3" w:rsidP="005C3788">
      <w:pPr>
        <w:widowControl w:val="0"/>
        <w:numPr>
          <w:ilvl w:val="0"/>
          <w:numId w:val="13"/>
        </w:numPr>
        <w:tabs>
          <w:tab w:val="left" w:pos="426"/>
          <w:tab w:val="left" w:pos="1260"/>
        </w:tabs>
        <w:spacing w:after="0"/>
        <w:contextualSpacing/>
        <w:jc w:val="both"/>
        <w:rPr>
          <w:rFonts w:ascii="Arial" w:hAnsi="Arial" w:cs="Arial"/>
          <w:sz w:val="24"/>
          <w:szCs w:val="24"/>
        </w:rPr>
      </w:pPr>
      <w:r w:rsidRPr="006826D2">
        <w:rPr>
          <w:rFonts w:ascii="Arial" w:hAnsi="Arial" w:cs="Arial"/>
          <w:sz w:val="24"/>
          <w:szCs w:val="24"/>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F639B3" w:rsidRPr="006826D2" w:rsidRDefault="00F639B3" w:rsidP="005C3788">
      <w:pPr>
        <w:widowControl w:val="0"/>
        <w:numPr>
          <w:ilvl w:val="0"/>
          <w:numId w:val="13"/>
        </w:numPr>
        <w:tabs>
          <w:tab w:val="left" w:pos="426"/>
          <w:tab w:val="left" w:pos="1245"/>
        </w:tabs>
        <w:spacing w:after="0"/>
        <w:contextualSpacing/>
        <w:jc w:val="both"/>
        <w:rPr>
          <w:rFonts w:ascii="Arial" w:hAnsi="Arial" w:cs="Arial"/>
          <w:sz w:val="24"/>
          <w:szCs w:val="24"/>
        </w:rPr>
      </w:pPr>
      <w:r w:rsidRPr="006826D2">
        <w:rPr>
          <w:rFonts w:ascii="Arial" w:hAnsi="Arial" w:cs="Arial"/>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F639B3" w:rsidRPr="006826D2" w:rsidRDefault="00F639B3" w:rsidP="005C3788">
      <w:pPr>
        <w:tabs>
          <w:tab w:val="left" w:pos="426"/>
        </w:tabs>
        <w:contextualSpacing/>
        <w:jc w:val="both"/>
        <w:rPr>
          <w:rFonts w:ascii="Arial" w:hAnsi="Arial" w:cs="Arial"/>
          <w:sz w:val="24"/>
          <w:szCs w:val="24"/>
        </w:rPr>
      </w:pPr>
      <w:r w:rsidRPr="006826D2">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639B3" w:rsidRPr="006826D2" w:rsidRDefault="00F639B3" w:rsidP="005C3788">
      <w:pPr>
        <w:widowControl w:val="0"/>
        <w:numPr>
          <w:ilvl w:val="0"/>
          <w:numId w:val="13"/>
        </w:numPr>
        <w:tabs>
          <w:tab w:val="left" w:pos="426"/>
          <w:tab w:val="left" w:pos="1252"/>
        </w:tabs>
        <w:spacing w:after="0"/>
        <w:contextualSpacing/>
        <w:jc w:val="both"/>
        <w:rPr>
          <w:rFonts w:ascii="Arial" w:hAnsi="Arial" w:cs="Arial"/>
          <w:sz w:val="24"/>
          <w:szCs w:val="24"/>
        </w:rPr>
      </w:pPr>
      <w:r w:rsidRPr="006826D2">
        <w:rPr>
          <w:rFonts w:ascii="Arial" w:hAnsi="Arial" w:cs="Arial"/>
          <w:sz w:val="24"/>
          <w:szCs w:val="24"/>
        </w:rPr>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F639B3" w:rsidRPr="006826D2" w:rsidRDefault="00F639B3" w:rsidP="005C3788">
      <w:pPr>
        <w:widowControl w:val="0"/>
        <w:numPr>
          <w:ilvl w:val="0"/>
          <w:numId w:val="12"/>
        </w:numPr>
        <w:tabs>
          <w:tab w:val="left" w:pos="426"/>
          <w:tab w:val="left" w:pos="932"/>
        </w:tabs>
        <w:spacing w:after="0"/>
        <w:contextualSpacing/>
        <w:jc w:val="both"/>
        <w:rPr>
          <w:rFonts w:ascii="Arial" w:hAnsi="Arial" w:cs="Arial"/>
          <w:sz w:val="24"/>
          <w:szCs w:val="24"/>
        </w:rPr>
      </w:pPr>
      <w:r w:rsidRPr="006826D2">
        <w:rPr>
          <w:rFonts w:ascii="Arial" w:hAnsi="Arial" w:cs="Arial"/>
          <w:sz w:val="24"/>
          <w:szCs w:val="24"/>
        </w:rPr>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F639B3" w:rsidRPr="006826D2" w:rsidRDefault="00F639B3" w:rsidP="005C3788">
      <w:pPr>
        <w:widowControl w:val="0"/>
        <w:numPr>
          <w:ilvl w:val="0"/>
          <w:numId w:val="12"/>
        </w:numPr>
        <w:tabs>
          <w:tab w:val="left" w:pos="426"/>
          <w:tab w:val="left" w:pos="925"/>
        </w:tabs>
        <w:spacing w:after="0"/>
        <w:contextualSpacing/>
        <w:jc w:val="both"/>
        <w:rPr>
          <w:rFonts w:ascii="Arial" w:hAnsi="Arial" w:cs="Arial"/>
          <w:sz w:val="24"/>
          <w:szCs w:val="24"/>
        </w:rPr>
      </w:pPr>
      <w:r w:rsidRPr="006826D2">
        <w:rPr>
          <w:rFonts w:ascii="Arial" w:hAnsi="Arial" w:cs="Arial"/>
          <w:sz w:val="24"/>
          <w:szCs w:val="24"/>
        </w:rPr>
        <w:t>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F639B3" w:rsidRPr="006826D2" w:rsidRDefault="00F639B3" w:rsidP="005C3788">
      <w:pPr>
        <w:tabs>
          <w:tab w:val="left" w:pos="426"/>
        </w:tabs>
        <w:contextualSpacing/>
        <w:jc w:val="both"/>
        <w:rPr>
          <w:rFonts w:ascii="Arial" w:hAnsi="Arial" w:cs="Arial"/>
          <w:sz w:val="24"/>
          <w:szCs w:val="24"/>
        </w:rPr>
      </w:pPr>
      <w:r w:rsidRPr="006826D2">
        <w:rPr>
          <w:rFonts w:ascii="Arial" w:hAnsi="Arial" w:cs="Arial"/>
          <w:sz w:val="24"/>
          <w:szCs w:val="24"/>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F639B3" w:rsidRPr="006826D2" w:rsidRDefault="00F639B3" w:rsidP="005C3788">
      <w:pPr>
        <w:widowControl w:val="0"/>
        <w:numPr>
          <w:ilvl w:val="0"/>
          <w:numId w:val="13"/>
        </w:numPr>
        <w:tabs>
          <w:tab w:val="left" w:pos="426"/>
          <w:tab w:val="left" w:pos="1252"/>
        </w:tabs>
        <w:spacing w:after="0"/>
        <w:contextualSpacing/>
        <w:jc w:val="both"/>
        <w:rPr>
          <w:rFonts w:ascii="Arial" w:hAnsi="Arial" w:cs="Arial"/>
          <w:sz w:val="24"/>
          <w:szCs w:val="24"/>
        </w:rPr>
      </w:pPr>
      <w:r w:rsidRPr="006826D2">
        <w:rPr>
          <w:rFonts w:ascii="Arial" w:hAnsi="Arial" w:cs="Arial"/>
          <w:sz w:val="24"/>
          <w:szCs w:val="24"/>
        </w:rPr>
        <w:t xml:space="preserve">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w:t>
      </w:r>
      <w:r w:rsidRPr="006826D2">
        <w:rPr>
          <w:rFonts w:ascii="Arial" w:hAnsi="Arial" w:cs="Arial"/>
          <w:sz w:val="24"/>
          <w:szCs w:val="24"/>
        </w:rPr>
        <w:lastRenderedPageBreak/>
        <w:t>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F639B3" w:rsidRPr="006826D2" w:rsidRDefault="00F639B3" w:rsidP="005C3788">
      <w:pPr>
        <w:widowControl w:val="0"/>
        <w:numPr>
          <w:ilvl w:val="0"/>
          <w:numId w:val="13"/>
        </w:numPr>
        <w:tabs>
          <w:tab w:val="left" w:pos="426"/>
          <w:tab w:val="left" w:pos="567"/>
        </w:tabs>
        <w:spacing w:after="0"/>
        <w:contextualSpacing/>
        <w:jc w:val="both"/>
        <w:rPr>
          <w:rFonts w:ascii="Arial" w:hAnsi="Arial" w:cs="Arial"/>
          <w:sz w:val="24"/>
          <w:szCs w:val="24"/>
        </w:rPr>
      </w:pPr>
      <w:r w:rsidRPr="006826D2">
        <w:rPr>
          <w:rFonts w:ascii="Arial" w:hAnsi="Arial" w:cs="Arial"/>
          <w:sz w:val="24"/>
          <w:szCs w:val="24"/>
        </w:rPr>
        <w:t>Размещение информации о порядке предоставления Услуги на информационных стендах в помещении многофункционального центра осуществляется</w:t>
      </w:r>
      <w:r w:rsidRPr="006826D2">
        <w:rPr>
          <w:rFonts w:ascii="Arial" w:hAnsi="Arial" w:cs="Arial"/>
          <w:sz w:val="24"/>
          <w:szCs w:val="24"/>
        </w:rPr>
        <w:tab/>
        <w:t>в соответствии с</w:t>
      </w:r>
      <w:r w:rsidRPr="006826D2">
        <w:rPr>
          <w:rFonts w:ascii="Arial" w:hAnsi="Arial" w:cs="Arial"/>
          <w:sz w:val="24"/>
          <w:szCs w:val="24"/>
        </w:rPr>
        <w:tab/>
        <w:t>соглашением, заключенным</w:t>
      </w:r>
      <w:r w:rsidRPr="006826D2">
        <w:rPr>
          <w:rFonts w:ascii="Arial" w:hAnsi="Arial" w:cs="Arial"/>
          <w:sz w:val="24"/>
          <w:szCs w:val="24"/>
        </w:rPr>
        <w:tab/>
        <w:t>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w:t>
      </w:r>
      <w:r w:rsidRPr="006826D2">
        <w:rPr>
          <w:rFonts w:ascii="Arial" w:hAnsi="Arial" w:cs="Arial"/>
          <w:sz w:val="24"/>
          <w:szCs w:val="24"/>
        </w:rPr>
        <w:tab/>
        <w:t>27</w:t>
      </w:r>
      <w:r w:rsidRPr="006826D2">
        <w:rPr>
          <w:rFonts w:ascii="Arial" w:hAnsi="Arial" w:cs="Arial"/>
          <w:sz w:val="24"/>
          <w:szCs w:val="24"/>
        </w:rPr>
        <w:tab/>
        <w:t>сентября 2011 г.</w:t>
      </w:r>
      <w:r w:rsidRPr="006826D2">
        <w:rPr>
          <w:rFonts w:ascii="Arial" w:hAnsi="Arial" w:cs="Arial"/>
          <w:sz w:val="24"/>
          <w:szCs w:val="24"/>
        </w:rPr>
        <w:tab/>
        <w:t>№</w:t>
      </w:r>
      <w:r w:rsidRPr="006826D2">
        <w:rPr>
          <w:rFonts w:ascii="Arial" w:hAnsi="Arial" w:cs="Arial"/>
          <w:sz w:val="24"/>
          <w:szCs w:val="24"/>
        </w:rPr>
        <w:tab/>
        <w:t>797 «О взаимодействии</w:t>
      </w:r>
      <w:r w:rsidRPr="006826D2">
        <w:rPr>
          <w:rFonts w:ascii="Arial" w:hAnsi="Arial" w:cs="Arial"/>
          <w:sz w:val="24"/>
          <w:szCs w:val="24"/>
        </w:rPr>
        <w:tab/>
        <w:t>между многофункциональными центрами предоставления государственных и муниципальных</w:t>
      </w:r>
      <w:r w:rsidR="005C3788">
        <w:rPr>
          <w:rFonts w:ascii="Arial" w:hAnsi="Arial" w:cs="Arial"/>
          <w:sz w:val="24"/>
          <w:szCs w:val="24"/>
        </w:rPr>
        <w:t xml:space="preserve"> </w:t>
      </w:r>
      <w:r w:rsidRPr="006826D2">
        <w:rPr>
          <w:rFonts w:ascii="Arial" w:hAnsi="Arial" w:cs="Arial"/>
          <w:sz w:val="24"/>
          <w:szCs w:val="24"/>
        </w:rPr>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F639B3" w:rsidRDefault="006044A5" w:rsidP="005C3788">
      <w:pPr>
        <w:tabs>
          <w:tab w:val="left" w:pos="426"/>
        </w:tabs>
        <w:contextualSpacing/>
        <w:jc w:val="both"/>
        <w:rPr>
          <w:rFonts w:ascii="Arial" w:hAnsi="Arial" w:cs="Arial"/>
          <w:sz w:val="24"/>
          <w:szCs w:val="24"/>
        </w:rPr>
      </w:pPr>
      <w:r>
        <w:rPr>
          <w:rFonts w:ascii="Arial" w:hAnsi="Arial" w:cs="Arial"/>
          <w:sz w:val="24"/>
          <w:szCs w:val="24"/>
        </w:rPr>
        <w:t>1.1</w:t>
      </w:r>
      <w:r w:rsidR="00F639B3" w:rsidRPr="006826D2">
        <w:rPr>
          <w:rFonts w:ascii="Arial" w:hAnsi="Arial" w:cs="Arial"/>
          <w:sz w:val="24"/>
          <w:szCs w:val="24"/>
        </w:rPr>
        <w:t>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B7749" w:rsidRPr="00DB7749" w:rsidRDefault="00DB7749" w:rsidP="00DB7749">
      <w:pPr>
        <w:keepNext/>
        <w:keepLines/>
        <w:widowControl w:val="0"/>
        <w:numPr>
          <w:ilvl w:val="0"/>
          <w:numId w:val="11"/>
        </w:numPr>
        <w:tabs>
          <w:tab w:val="left" w:pos="2234"/>
        </w:tabs>
        <w:spacing w:after="398" w:line="240" w:lineRule="atLeast"/>
        <w:ind w:left="1820"/>
        <w:contextualSpacing/>
        <w:rPr>
          <w:rFonts w:ascii="Arial" w:hAnsi="Arial" w:cs="Arial"/>
          <w:sz w:val="24"/>
          <w:szCs w:val="24"/>
        </w:rPr>
      </w:pPr>
      <w:r w:rsidRPr="00DB7749">
        <w:rPr>
          <w:rFonts w:ascii="Arial" w:hAnsi="Arial" w:cs="Arial"/>
          <w:sz w:val="24"/>
          <w:szCs w:val="24"/>
        </w:rPr>
        <w:t>Стандарт предоставления муниципальной услуги</w:t>
      </w:r>
    </w:p>
    <w:p w:rsidR="00DB7749" w:rsidRPr="00DB7749" w:rsidRDefault="00DB7749" w:rsidP="00DB7749">
      <w:pPr>
        <w:keepNext/>
        <w:keepLines/>
        <w:spacing w:after="324" w:line="240" w:lineRule="atLeast"/>
        <w:contextualSpacing/>
        <w:jc w:val="center"/>
        <w:rPr>
          <w:rFonts w:ascii="Arial" w:hAnsi="Arial" w:cs="Arial"/>
          <w:sz w:val="24"/>
          <w:szCs w:val="24"/>
        </w:rPr>
      </w:pPr>
      <w:r w:rsidRPr="00DB7749">
        <w:rPr>
          <w:rFonts w:ascii="Arial" w:hAnsi="Arial" w:cs="Arial"/>
          <w:sz w:val="24"/>
          <w:szCs w:val="24"/>
        </w:rPr>
        <w:t>Наименование муниципальной услуги</w:t>
      </w:r>
    </w:p>
    <w:p w:rsidR="00DB7749" w:rsidRPr="00DB7749" w:rsidRDefault="00DB7749" w:rsidP="00DB7749">
      <w:pPr>
        <w:widowControl w:val="0"/>
        <w:numPr>
          <w:ilvl w:val="0"/>
          <w:numId w:val="16"/>
        </w:numPr>
        <w:tabs>
          <w:tab w:val="left" w:pos="1249"/>
        </w:tabs>
        <w:spacing w:after="303" w:line="240" w:lineRule="atLeast"/>
        <w:ind w:firstLine="760"/>
        <w:contextualSpacing/>
        <w:jc w:val="both"/>
        <w:rPr>
          <w:rFonts w:ascii="Arial" w:hAnsi="Arial" w:cs="Arial"/>
          <w:sz w:val="24"/>
          <w:szCs w:val="24"/>
        </w:rPr>
      </w:pPr>
      <w:r w:rsidRPr="00DB7749">
        <w:rPr>
          <w:rFonts w:ascii="Arial" w:hAnsi="Arial" w:cs="Arial"/>
          <w:sz w:val="24"/>
          <w:szCs w:val="24"/>
        </w:rPr>
        <w:t>«Присвоение адреса объекту адресации, изменение и аннулирование такого адреса».</w:t>
      </w:r>
    </w:p>
    <w:p w:rsidR="00DB7749" w:rsidRPr="00DB7749" w:rsidRDefault="00DB7749" w:rsidP="00DB7749">
      <w:pPr>
        <w:keepNext/>
        <w:keepLines/>
        <w:spacing w:after="303" w:line="240" w:lineRule="atLeast"/>
        <w:contextualSpacing/>
        <w:jc w:val="center"/>
        <w:rPr>
          <w:rFonts w:ascii="Arial" w:hAnsi="Arial" w:cs="Arial"/>
          <w:sz w:val="24"/>
          <w:szCs w:val="24"/>
        </w:rPr>
      </w:pPr>
      <w:r w:rsidRPr="00DB7749">
        <w:rPr>
          <w:rFonts w:ascii="Arial" w:hAnsi="Arial" w:cs="Arial"/>
          <w:sz w:val="24"/>
          <w:szCs w:val="24"/>
        </w:rPr>
        <w:t xml:space="preserve">Наименование органа  местного самоуправления, </w:t>
      </w:r>
    </w:p>
    <w:p w:rsidR="00DB7749" w:rsidRPr="00DB7749" w:rsidRDefault="00DB7749" w:rsidP="00DB7749">
      <w:pPr>
        <w:keepNext/>
        <w:keepLines/>
        <w:spacing w:after="303" w:line="240" w:lineRule="atLeast"/>
        <w:contextualSpacing/>
        <w:jc w:val="center"/>
        <w:rPr>
          <w:rFonts w:ascii="Arial" w:hAnsi="Arial" w:cs="Arial"/>
          <w:sz w:val="24"/>
          <w:szCs w:val="24"/>
        </w:rPr>
      </w:pPr>
      <w:r w:rsidRPr="00DB7749">
        <w:rPr>
          <w:rFonts w:ascii="Arial" w:hAnsi="Arial" w:cs="Arial"/>
          <w:sz w:val="24"/>
          <w:szCs w:val="24"/>
        </w:rPr>
        <w:t>предоставляющего муниципальную услугу</w:t>
      </w:r>
    </w:p>
    <w:p w:rsidR="00DB7749" w:rsidRPr="00DB7749" w:rsidRDefault="00DB7749" w:rsidP="00F63071">
      <w:pPr>
        <w:widowControl w:val="0"/>
        <w:numPr>
          <w:ilvl w:val="0"/>
          <w:numId w:val="16"/>
        </w:numPr>
        <w:tabs>
          <w:tab w:val="left" w:pos="426"/>
        </w:tabs>
        <w:spacing w:after="0" w:line="240" w:lineRule="atLeast"/>
        <w:contextualSpacing/>
        <w:jc w:val="both"/>
        <w:rPr>
          <w:rFonts w:ascii="Arial" w:hAnsi="Arial" w:cs="Arial"/>
          <w:sz w:val="24"/>
          <w:szCs w:val="24"/>
        </w:rPr>
      </w:pPr>
      <w:r w:rsidRPr="00DB7749">
        <w:rPr>
          <w:rFonts w:ascii="Arial" w:hAnsi="Arial" w:cs="Arial"/>
          <w:sz w:val="24"/>
          <w:szCs w:val="24"/>
        </w:rPr>
        <w:t xml:space="preserve">Услуга предоставляется Уполномоченным органом </w:t>
      </w:r>
      <w:r w:rsidR="005C3788">
        <w:rPr>
          <w:rFonts w:ascii="Arial" w:hAnsi="Arial" w:cs="Arial"/>
          <w:sz w:val="24"/>
          <w:szCs w:val="24"/>
        </w:rPr>
        <w:t xml:space="preserve">в лице администрации Петропавловского </w:t>
      </w:r>
      <w:r w:rsidRPr="00DB7749">
        <w:rPr>
          <w:rFonts w:ascii="Arial" w:hAnsi="Arial" w:cs="Arial"/>
          <w:sz w:val="24"/>
          <w:szCs w:val="24"/>
        </w:rPr>
        <w:t xml:space="preserve"> сельского поселения.</w:t>
      </w:r>
    </w:p>
    <w:p w:rsidR="00DB7749" w:rsidRPr="00DB7749" w:rsidRDefault="00DB7749" w:rsidP="00F63071">
      <w:pPr>
        <w:widowControl w:val="0"/>
        <w:numPr>
          <w:ilvl w:val="0"/>
          <w:numId w:val="16"/>
        </w:numPr>
        <w:tabs>
          <w:tab w:val="left" w:pos="426"/>
        </w:tabs>
        <w:spacing w:after="0" w:line="240" w:lineRule="atLeast"/>
        <w:contextualSpacing/>
        <w:jc w:val="both"/>
        <w:rPr>
          <w:rFonts w:ascii="Arial" w:hAnsi="Arial" w:cs="Arial"/>
          <w:sz w:val="24"/>
          <w:szCs w:val="24"/>
        </w:rPr>
      </w:pPr>
      <w:r w:rsidRPr="00DB7749">
        <w:rPr>
          <w:rFonts w:ascii="Arial" w:hAnsi="Arial" w:cs="Arial"/>
          <w:sz w:val="24"/>
          <w:szCs w:val="24"/>
        </w:rPr>
        <w:t>При предоставлении Услуги Уполномоченный орган взаимодействует с:</w:t>
      </w:r>
    </w:p>
    <w:p w:rsidR="00DB7749" w:rsidRPr="00DB7749" w:rsidRDefault="00DB7749" w:rsidP="00DB7749">
      <w:pPr>
        <w:widowControl w:val="0"/>
        <w:numPr>
          <w:ilvl w:val="0"/>
          <w:numId w:val="12"/>
        </w:numPr>
        <w:tabs>
          <w:tab w:val="left" w:pos="284"/>
          <w:tab w:val="left" w:pos="925"/>
        </w:tabs>
        <w:spacing w:after="0" w:line="240" w:lineRule="atLeast"/>
        <w:contextualSpacing/>
        <w:jc w:val="both"/>
        <w:rPr>
          <w:rFonts w:ascii="Arial" w:hAnsi="Arial" w:cs="Arial"/>
          <w:sz w:val="24"/>
          <w:szCs w:val="24"/>
        </w:rPr>
      </w:pPr>
      <w:r w:rsidRPr="00DB7749">
        <w:rPr>
          <w:rFonts w:ascii="Arial" w:hAnsi="Arial" w:cs="Arial"/>
          <w:sz w:val="24"/>
          <w:szCs w:val="24"/>
        </w:rPr>
        <w:t>оператором федеральной информационной адресной системы (далее - Оператор ФИАС);</w:t>
      </w:r>
    </w:p>
    <w:p w:rsidR="00DB7749" w:rsidRPr="00DB7749" w:rsidRDefault="00DB7749" w:rsidP="00DB7749">
      <w:pPr>
        <w:widowControl w:val="0"/>
        <w:numPr>
          <w:ilvl w:val="0"/>
          <w:numId w:val="12"/>
        </w:numPr>
        <w:tabs>
          <w:tab w:val="left" w:pos="284"/>
          <w:tab w:val="left" w:pos="936"/>
        </w:tabs>
        <w:spacing w:after="0" w:line="240" w:lineRule="atLeast"/>
        <w:contextualSpacing/>
        <w:jc w:val="both"/>
        <w:rPr>
          <w:rFonts w:ascii="Arial" w:hAnsi="Arial" w:cs="Arial"/>
          <w:sz w:val="24"/>
          <w:szCs w:val="24"/>
        </w:rPr>
      </w:pPr>
      <w:r w:rsidRPr="00DB7749">
        <w:rPr>
          <w:rFonts w:ascii="Arial" w:hAnsi="Arial" w:cs="Arial"/>
          <w:sz w:val="24"/>
          <w:szCs w:val="24"/>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DB7749" w:rsidRPr="00DB7749" w:rsidRDefault="00DB7749" w:rsidP="00DB7749">
      <w:pPr>
        <w:widowControl w:val="0"/>
        <w:numPr>
          <w:ilvl w:val="0"/>
          <w:numId w:val="12"/>
        </w:numPr>
        <w:tabs>
          <w:tab w:val="left" w:pos="284"/>
          <w:tab w:val="left" w:pos="928"/>
        </w:tabs>
        <w:spacing w:after="0" w:line="240" w:lineRule="atLeast"/>
        <w:contextualSpacing/>
        <w:jc w:val="both"/>
        <w:rPr>
          <w:rFonts w:ascii="Arial" w:hAnsi="Arial" w:cs="Arial"/>
          <w:sz w:val="24"/>
          <w:szCs w:val="24"/>
        </w:rPr>
      </w:pPr>
      <w:r w:rsidRPr="00DB7749">
        <w:rPr>
          <w:rFonts w:ascii="Arial" w:hAnsi="Arial" w:cs="Arial"/>
          <w:sz w:val="24"/>
          <w:szCs w:val="24"/>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DB7749" w:rsidRPr="00DB7749" w:rsidRDefault="00DB7749" w:rsidP="00DB7749">
      <w:pPr>
        <w:tabs>
          <w:tab w:val="left" w:pos="284"/>
        </w:tabs>
        <w:spacing w:line="240" w:lineRule="atLeast"/>
        <w:contextualSpacing/>
        <w:jc w:val="both"/>
        <w:rPr>
          <w:rFonts w:ascii="Arial" w:hAnsi="Arial" w:cs="Arial"/>
          <w:sz w:val="24"/>
          <w:szCs w:val="24"/>
        </w:rPr>
      </w:pPr>
      <w:r w:rsidRPr="00DB7749">
        <w:rPr>
          <w:rFonts w:ascii="Arial" w:hAnsi="Arial" w:cs="Arial"/>
          <w:sz w:val="24"/>
          <w:szCs w:val="24"/>
        </w:rPr>
        <w:t>В предоставлении государственной услуги принимает участие многофункциональный центр  (при наличии соответствующего соглашения о взаимодействии).</w:t>
      </w:r>
    </w:p>
    <w:p w:rsidR="00DB7749" w:rsidRPr="00DB7749" w:rsidRDefault="00DB7749" w:rsidP="00DB7749">
      <w:pPr>
        <w:widowControl w:val="0"/>
        <w:numPr>
          <w:ilvl w:val="0"/>
          <w:numId w:val="16"/>
        </w:numPr>
        <w:tabs>
          <w:tab w:val="left" w:pos="284"/>
        </w:tabs>
        <w:spacing w:after="424" w:line="240" w:lineRule="atLeast"/>
        <w:contextualSpacing/>
        <w:jc w:val="both"/>
        <w:rPr>
          <w:rFonts w:ascii="Arial" w:hAnsi="Arial" w:cs="Arial"/>
          <w:sz w:val="24"/>
          <w:szCs w:val="24"/>
        </w:rPr>
      </w:pPr>
      <w:r w:rsidRPr="00DB7749">
        <w:rPr>
          <w:rFonts w:ascii="Arial" w:hAnsi="Arial" w:cs="Arial"/>
          <w:sz w:val="24"/>
          <w:szCs w:val="24"/>
        </w:rPr>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5C3788" w:rsidRDefault="005C3788" w:rsidP="00DB7749">
      <w:pPr>
        <w:keepNext/>
        <w:keepLines/>
        <w:spacing w:after="334" w:line="240" w:lineRule="atLeast"/>
        <w:contextualSpacing/>
        <w:jc w:val="center"/>
        <w:rPr>
          <w:rFonts w:ascii="Arial" w:hAnsi="Arial" w:cs="Arial"/>
          <w:sz w:val="24"/>
          <w:szCs w:val="24"/>
        </w:rPr>
      </w:pPr>
    </w:p>
    <w:p w:rsidR="005C3788" w:rsidRDefault="005C3788" w:rsidP="00DB7749">
      <w:pPr>
        <w:keepNext/>
        <w:keepLines/>
        <w:spacing w:after="334" w:line="240" w:lineRule="atLeast"/>
        <w:contextualSpacing/>
        <w:jc w:val="center"/>
        <w:rPr>
          <w:rFonts w:ascii="Arial" w:hAnsi="Arial" w:cs="Arial"/>
          <w:sz w:val="24"/>
          <w:szCs w:val="24"/>
        </w:rPr>
      </w:pPr>
    </w:p>
    <w:p w:rsidR="005C3788" w:rsidRDefault="005C3788" w:rsidP="00DB7749">
      <w:pPr>
        <w:keepNext/>
        <w:keepLines/>
        <w:spacing w:after="334" w:line="240" w:lineRule="atLeast"/>
        <w:contextualSpacing/>
        <w:jc w:val="center"/>
        <w:rPr>
          <w:rFonts w:ascii="Arial" w:hAnsi="Arial" w:cs="Arial"/>
          <w:sz w:val="24"/>
          <w:szCs w:val="24"/>
        </w:rPr>
      </w:pPr>
    </w:p>
    <w:p w:rsidR="00DB7749" w:rsidRPr="00EE224F" w:rsidRDefault="00DB7749" w:rsidP="00DB7749">
      <w:pPr>
        <w:keepNext/>
        <w:keepLines/>
        <w:spacing w:after="334" w:line="240" w:lineRule="atLeast"/>
        <w:contextualSpacing/>
        <w:jc w:val="center"/>
        <w:rPr>
          <w:rFonts w:ascii="Arial" w:hAnsi="Arial" w:cs="Arial"/>
          <w:sz w:val="24"/>
          <w:szCs w:val="24"/>
        </w:rPr>
      </w:pPr>
      <w:r w:rsidRPr="00EE224F">
        <w:rPr>
          <w:rFonts w:ascii="Arial" w:hAnsi="Arial" w:cs="Arial"/>
          <w:sz w:val="24"/>
          <w:szCs w:val="24"/>
        </w:rPr>
        <w:t>Описание результата предоставления муниципальной услуги</w:t>
      </w:r>
    </w:p>
    <w:p w:rsidR="00DB7749" w:rsidRPr="00AC029F" w:rsidRDefault="00DB7749" w:rsidP="005C3788">
      <w:pPr>
        <w:widowControl w:val="0"/>
        <w:numPr>
          <w:ilvl w:val="0"/>
          <w:numId w:val="16"/>
        </w:numPr>
        <w:tabs>
          <w:tab w:val="left" w:pos="426"/>
        </w:tabs>
        <w:spacing w:after="0"/>
        <w:contextualSpacing/>
        <w:jc w:val="both"/>
        <w:rPr>
          <w:rFonts w:ascii="Arial" w:hAnsi="Arial" w:cs="Arial"/>
          <w:sz w:val="24"/>
          <w:szCs w:val="24"/>
        </w:rPr>
      </w:pPr>
      <w:r w:rsidRPr="00AC029F">
        <w:rPr>
          <w:rFonts w:ascii="Arial" w:hAnsi="Arial" w:cs="Arial"/>
          <w:sz w:val="24"/>
          <w:szCs w:val="24"/>
        </w:rPr>
        <w:t>Результатом предоставления Услуги является:</w:t>
      </w:r>
    </w:p>
    <w:p w:rsidR="00DB7749" w:rsidRPr="00AC029F" w:rsidRDefault="00DB7749" w:rsidP="005C3788">
      <w:pPr>
        <w:widowControl w:val="0"/>
        <w:numPr>
          <w:ilvl w:val="0"/>
          <w:numId w:val="12"/>
        </w:numPr>
        <w:tabs>
          <w:tab w:val="left" w:pos="426"/>
          <w:tab w:val="left" w:pos="567"/>
        </w:tabs>
        <w:spacing w:after="0"/>
        <w:contextualSpacing/>
        <w:jc w:val="both"/>
        <w:rPr>
          <w:rFonts w:ascii="Arial" w:hAnsi="Arial" w:cs="Arial"/>
          <w:sz w:val="24"/>
          <w:szCs w:val="24"/>
        </w:rPr>
      </w:pPr>
      <w:r w:rsidRPr="00AC029F">
        <w:rPr>
          <w:rFonts w:ascii="Arial" w:hAnsi="Arial" w:cs="Arial"/>
          <w:sz w:val="24"/>
          <w:szCs w:val="24"/>
        </w:rPr>
        <w:t>выдача (направление) решения Уполномоченного органа о присвоении адреса объекту адресации;</w:t>
      </w:r>
    </w:p>
    <w:p w:rsidR="00DB7749" w:rsidRPr="00AC029F" w:rsidRDefault="00DB7749" w:rsidP="005C3788">
      <w:pPr>
        <w:widowControl w:val="0"/>
        <w:numPr>
          <w:ilvl w:val="0"/>
          <w:numId w:val="12"/>
        </w:numPr>
        <w:tabs>
          <w:tab w:val="left" w:pos="426"/>
        </w:tabs>
        <w:spacing w:after="0"/>
        <w:contextualSpacing/>
        <w:jc w:val="both"/>
        <w:rPr>
          <w:rFonts w:ascii="Arial" w:hAnsi="Arial" w:cs="Arial"/>
          <w:sz w:val="24"/>
          <w:szCs w:val="24"/>
        </w:rPr>
      </w:pPr>
      <w:r w:rsidRPr="00AC029F">
        <w:rPr>
          <w:rFonts w:ascii="Arial" w:hAnsi="Arial" w:cs="Arial"/>
          <w:sz w:val="24"/>
          <w:szCs w:val="24"/>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DB7749" w:rsidRPr="00AC029F" w:rsidRDefault="00DB7749" w:rsidP="005C3788">
      <w:pPr>
        <w:widowControl w:val="0"/>
        <w:numPr>
          <w:ilvl w:val="0"/>
          <w:numId w:val="12"/>
        </w:numPr>
        <w:tabs>
          <w:tab w:val="left" w:pos="426"/>
          <w:tab w:val="left" w:pos="932"/>
        </w:tabs>
        <w:spacing w:after="0"/>
        <w:contextualSpacing/>
        <w:jc w:val="both"/>
        <w:rPr>
          <w:rFonts w:ascii="Arial" w:hAnsi="Arial" w:cs="Arial"/>
          <w:sz w:val="24"/>
          <w:szCs w:val="24"/>
        </w:rPr>
      </w:pPr>
      <w:r w:rsidRPr="00AC029F">
        <w:rPr>
          <w:rFonts w:ascii="Arial" w:hAnsi="Arial" w:cs="Arial"/>
          <w:sz w:val="24"/>
          <w:szCs w:val="24"/>
        </w:rPr>
        <w:t>выдача (направление) решения Уполномоченного органа об отказе в присвоении объекту адресации адреса или аннулировании его адреса.</w:t>
      </w:r>
    </w:p>
    <w:p w:rsidR="00DB7749" w:rsidRPr="00AC029F" w:rsidRDefault="00DB7749" w:rsidP="005C3788">
      <w:pPr>
        <w:widowControl w:val="0"/>
        <w:numPr>
          <w:ilvl w:val="0"/>
          <w:numId w:val="17"/>
        </w:numPr>
        <w:tabs>
          <w:tab w:val="left" w:pos="567"/>
        </w:tabs>
        <w:spacing w:after="0"/>
        <w:contextualSpacing/>
        <w:jc w:val="both"/>
        <w:rPr>
          <w:rFonts w:ascii="Arial" w:hAnsi="Arial" w:cs="Arial"/>
          <w:sz w:val="24"/>
          <w:szCs w:val="24"/>
        </w:rPr>
      </w:pPr>
      <w:r w:rsidRPr="00AC029F">
        <w:rPr>
          <w:rFonts w:ascii="Arial" w:hAnsi="Arial" w:cs="Arial"/>
          <w:sz w:val="24"/>
          <w:szCs w:val="24"/>
        </w:rPr>
        <w:t>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DB7749" w:rsidRPr="00AC029F" w:rsidRDefault="00DB7749" w:rsidP="005C3788">
      <w:pPr>
        <w:tabs>
          <w:tab w:val="left" w:pos="567"/>
        </w:tabs>
        <w:contextualSpacing/>
        <w:jc w:val="both"/>
        <w:rPr>
          <w:rFonts w:ascii="Arial" w:hAnsi="Arial" w:cs="Arial"/>
          <w:sz w:val="24"/>
          <w:szCs w:val="24"/>
        </w:rPr>
      </w:pPr>
      <w:r w:rsidRPr="00AC029F">
        <w:rPr>
          <w:rFonts w:ascii="Arial" w:hAnsi="Arial" w:cs="Arial"/>
          <w:sz w:val="24"/>
          <w:szCs w:val="24"/>
        </w:rPr>
        <w:t>Образец формы решения о присвоении адреса объекту адресации приведен в Приложении № 1 к настоящему Регламенту.</w:t>
      </w:r>
    </w:p>
    <w:p w:rsidR="00DB7749" w:rsidRPr="00AC029F" w:rsidRDefault="00DB7749" w:rsidP="005C3788">
      <w:pPr>
        <w:widowControl w:val="0"/>
        <w:numPr>
          <w:ilvl w:val="0"/>
          <w:numId w:val="17"/>
        </w:numPr>
        <w:tabs>
          <w:tab w:val="left" w:pos="567"/>
        </w:tabs>
        <w:spacing w:after="0"/>
        <w:contextualSpacing/>
        <w:jc w:val="both"/>
        <w:rPr>
          <w:rFonts w:ascii="Arial" w:hAnsi="Arial" w:cs="Arial"/>
          <w:sz w:val="24"/>
          <w:szCs w:val="24"/>
        </w:rPr>
      </w:pPr>
      <w:r w:rsidRPr="00AC029F">
        <w:rPr>
          <w:rFonts w:ascii="Arial" w:hAnsi="Arial" w:cs="Arial"/>
          <w:sz w:val="24"/>
          <w:szCs w:val="24"/>
        </w:rPr>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DB7749" w:rsidRPr="00AC029F" w:rsidRDefault="00DB7749" w:rsidP="005C3788">
      <w:pPr>
        <w:tabs>
          <w:tab w:val="left" w:pos="567"/>
        </w:tabs>
        <w:contextualSpacing/>
        <w:jc w:val="both"/>
        <w:rPr>
          <w:rFonts w:ascii="Arial" w:hAnsi="Arial" w:cs="Arial"/>
          <w:sz w:val="24"/>
          <w:szCs w:val="24"/>
        </w:rPr>
      </w:pPr>
      <w:r w:rsidRPr="00AC029F">
        <w:rPr>
          <w:rFonts w:ascii="Arial" w:hAnsi="Arial" w:cs="Arial"/>
          <w:sz w:val="24"/>
          <w:szCs w:val="24"/>
        </w:rPr>
        <w:t>Образец формы решения об аннулировании адреса объекта адресации приведен в Приложении № 2 к настоящему Регламенту.</w:t>
      </w:r>
    </w:p>
    <w:p w:rsidR="00DB7749" w:rsidRPr="00AC029F" w:rsidRDefault="00DB7749" w:rsidP="005C3788">
      <w:pPr>
        <w:tabs>
          <w:tab w:val="left" w:pos="567"/>
        </w:tabs>
        <w:contextualSpacing/>
        <w:jc w:val="both"/>
        <w:rPr>
          <w:rFonts w:ascii="Arial" w:hAnsi="Arial" w:cs="Arial"/>
          <w:sz w:val="24"/>
          <w:szCs w:val="24"/>
        </w:rPr>
      </w:pPr>
      <w:r w:rsidRPr="00AC029F">
        <w:rPr>
          <w:rFonts w:ascii="Arial" w:hAnsi="Arial" w:cs="Arial"/>
          <w:sz w:val="24"/>
          <w:szCs w:val="24"/>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DB7749" w:rsidRPr="00AC029F" w:rsidRDefault="00DB7749" w:rsidP="005C3788">
      <w:pPr>
        <w:widowControl w:val="0"/>
        <w:numPr>
          <w:ilvl w:val="0"/>
          <w:numId w:val="17"/>
        </w:numPr>
        <w:tabs>
          <w:tab w:val="left" w:pos="567"/>
        </w:tabs>
        <w:spacing w:after="0"/>
        <w:contextualSpacing/>
        <w:jc w:val="both"/>
        <w:rPr>
          <w:rFonts w:ascii="Arial" w:hAnsi="Arial" w:cs="Arial"/>
          <w:sz w:val="24"/>
          <w:szCs w:val="24"/>
        </w:rPr>
      </w:pPr>
      <w:r w:rsidRPr="00AC029F">
        <w:rPr>
          <w:rFonts w:ascii="Arial" w:hAnsi="Arial" w:cs="Arial"/>
          <w:sz w:val="24"/>
          <w:szCs w:val="24"/>
        </w:rPr>
        <w:t>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 146н. Форма данного решения приведена в Приложении № 3 к настоящему Регламенту.</w:t>
      </w:r>
    </w:p>
    <w:p w:rsidR="00DB7749" w:rsidRPr="00AC029F" w:rsidRDefault="00DB7749" w:rsidP="005C3788">
      <w:pPr>
        <w:tabs>
          <w:tab w:val="left" w:pos="567"/>
        </w:tabs>
        <w:spacing w:after="360"/>
        <w:contextualSpacing/>
        <w:jc w:val="both"/>
        <w:rPr>
          <w:rFonts w:ascii="Arial" w:hAnsi="Arial" w:cs="Arial"/>
          <w:sz w:val="24"/>
          <w:szCs w:val="24"/>
        </w:rPr>
      </w:pPr>
      <w:r w:rsidRPr="00AC029F">
        <w:rPr>
          <w:rFonts w:ascii="Arial" w:hAnsi="Arial" w:cs="Arial"/>
          <w:sz w:val="24"/>
          <w:szCs w:val="24"/>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DB7749" w:rsidRPr="00AC029F" w:rsidRDefault="00DB7749" w:rsidP="005C3788">
      <w:pPr>
        <w:keepNext/>
        <w:keepLines/>
        <w:tabs>
          <w:tab w:val="left" w:pos="567"/>
        </w:tabs>
        <w:spacing w:after="360"/>
        <w:contextualSpacing/>
        <w:rPr>
          <w:rFonts w:ascii="Arial" w:hAnsi="Arial" w:cs="Arial"/>
          <w:sz w:val="24"/>
          <w:szCs w:val="24"/>
        </w:rPr>
      </w:pPr>
      <w:r w:rsidRPr="00AC029F">
        <w:rPr>
          <w:rFonts w:ascii="Arial" w:hAnsi="Arial" w:cs="Arial"/>
          <w:sz w:val="24"/>
          <w:szCs w:val="24"/>
        </w:rPr>
        <w:t>Срок предоставления муниципальной услуги и выдачи (направления) документов, являющихся результатом предоставления муниципальной услуги</w:t>
      </w:r>
    </w:p>
    <w:p w:rsidR="00DB7749" w:rsidRPr="00DA4C2F" w:rsidRDefault="00DB7749" w:rsidP="005C3788">
      <w:pPr>
        <w:widowControl w:val="0"/>
        <w:numPr>
          <w:ilvl w:val="0"/>
          <w:numId w:val="16"/>
        </w:numPr>
        <w:tabs>
          <w:tab w:val="left" w:pos="567"/>
          <w:tab w:val="left" w:pos="1273"/>
        </w:tabs>
        <w:spacing w:after="424"/>
        <w:contextualSpacing/>
        <w:jc w:val="both"/>
        <w:rPr>
          <w:rFonts w:ascii="Times New Roman" w:hAnsi="Times New Roman" w:cs="Times New Roman"/>
        </w:rPr>
      </w:pPr>
      <w:r w:rsidRPr="00AC029F">
        <w:rPr>
          <w:rFonts w:ascii="Arial" w:hAnsi="Arial" w:cs="Arial"/>
          <w:sz w:val="24"/>
          <w:szCs w:val="24"/>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r w:rsidRPr="00DA4C2F">
        <w:rPr>
          <w:rFonts w:ascii="Times New Roman" w:hAnsi="Times New Roman" w:cs="Times New Roman"/>
        </w:rPr>
        <w:t>.</w:t>
      </w:r>
    </w:p>
    <w:p w:rsidR="00DB7749" w:rsidRPr="00A57E85" w:rsidRDefault="00DB7749" w:rsidP="00DB7749">
      <w:pPr>
        <w:keepNext/>
        <w:keepLines/>
        <w:spacing w:after="27" w:line="240" w:lineRule="atLeast"/>
        <w:contextualSpacing/>
        <w:jc w:val="center"/>
        <w:rPr>
          <w:rFonts w:ascii="Arial" w:hAnsi="Arial" w:cs="Arial"/>
          <w:sz w:val="24"/>
          <w:szCs w:val="24"/>
        </w:rPr>
      </w:pPr>
      <w:r w:rsidRPr="00A57E85">
        <w:rPr>
          <w:rFonts w:ascii="Arial" w:hAnsi="Arial" w:cs="Arial"/>
          <w:sz w:val="24"/>
          <w:szCs w:val="24"/>
        </w:rPr>
        <w:lastRenderedPageBreak/>
        <w:t>Нормативные правовые акты, регулирующие предоставление</w:t>
      </w:r>
    </w:p>
    <w:p w:rsidR="00DB7749" w:rsidRPr="00A57E85" w:rsidRDefault="00DB7749" w:rsidP="00DB7749">
      <w:pPr>
        <w:keepNext/>
        <w:keepLines/>
        <w:spacing w:after="327" w:line="240" w:lineRule="atLeast"/>
        <w:contextualSpacing/>
        <w:jc w:val="center"/>
        <w:rPr>
          <w:rFonts w:ascii="Arial" w:hAnsi="Arial" w:cs="Arial"/>
          <w:sz w:val="24"/>
          <w:szCs w:val="24"/>
        </w:rPr>
      </w:pPr>
      <w:r w:rsidRPr="00A57E85">
        <w:rPr>
          <w:rFonts w:ascii="Arial" w:hAnsi="Arial" w:cs="Arial"/>
          <w:sz w:val="24"/>
          <w:szCs w:val="24"/>
        </w:rPr>
        <w:t>муниципальной услуги</w:t>
      </w:r>
    </w:p>
    <w:p w:rsidR="00DB7749" w:rsidRPr="00A57E85" w:rsidRDefault="00DB7749" w:rsidP="005C3788">
      <w:pPr>
        <w:widowControl w:val="0"/>
        <w:numPr>
          <w:ilvl w:val="0"/>
          <w:numId w:val="16"/>
        </w:numPr>
        <w:tabs>
          <w:tab w:val="left" w:pos="426"/>
        </w:tabs>
        <w:spacing w:after="0"/>
        <w:contextualSpacing/>
        <w:jc w:val="both"/>
        <w:rPr>
          <w:rFonts w:ascii="Arial" w:hAnsi="Arial" w:cs="Arial"/>
          <w:sz w:val="24"/>
          <w:szCs w:val="24"/>
        </w:rPr>
      </w:pPr>
      <w:r w:rsidRPr="00A57E85">
        <w:rPr>
          <w:rFonts w:ascii="Arial" w:hAnsi="Arial" w:cs="Arial"/>
          <w:sz w:val="24"/>
          <w:szCs w:val="24"/>
        </w:rPr>
        <w:t>Предоставление Услуги осуществляется в соответствии с:</w:t>
      </w:r>
    </w:p>
    <w:p w:rsidR="00DB7749" w:rsidRPr="00A57E85" w:rsidRDefault="00DB7749" w:rsidP="005C3788">
      <w:pPr>
        <w:widowControl w:val="0"/>
        <w:numPr>
          <w:ilvl w:val="0"/>
          <w:numId w:val="12"/>
        </w:numPr>
        <w:tabs>
          <w:tab w:val="left" w:pos="284"/>
          <w:tab w:val="left" w:pos="972"/>
        </w:tabs>
        <w:spacing w:after="0"/>
        <w:contextualSpacing/>
        <w:jc w:val="both"/>
        <w:rPr>
          <w:rFonts w:ascii="Arial" w:hAnsi="Arial" w:cs="Arial"/>
          <w:sz w:val="24"/>
          <w:szCs w:val="24"/>
        </w:rPr>
      </w:pPr>
      <w:r w:rsidRPr="00A57E85">
        <w:rPr>
          <w:rFonts w:ascii="Arial" w:hAnsi="Arial" w:cs="Arial"/>
          <w:sz w:val="24"/>
          <w:szCs w:val="24"/>
        </w:rPr>
        <w:t>Земельным кодексом Российской Федерации;</w:t>
      </w:r>
    </w:p>
    <w:p w:rsidR="00DB7749" w:rsidRPr="00A57E85" w:rsidRDefault="00DB7749" w:rsidP="005C3788">
      <w:pPr>
        <w:widowControl w:val="0"/>
        <w:numPr>
          <w:ilvl w:val="0"/>
          <w:numId w:val="12"/>
        </w:numPr>
        <w:tabs>
          <w:tab w:val="left" w:pos="284"/>
          <w:tab w:val="left" w:pos="972"/>
        </w:tabs>
        <w:spacing w:after="0"/>
        <w:contextualSpacing/>
        <w:jc w:val="both"/>
        <w:rPr>
          <w:rFonts w:ascii="Arial" w:hAnsi="Arial" w:cs="Arial"/>
          <w:sz w:val="24"/>
          <w:szCs w:val="24"/>
        </w:rPr>
      </w:pPr>
      <w:r w:rsidRPr="00A57E85">
        <w:rPr>
          <w:rFonts w:ascii="Arial" w:hAnsi="Arial" w:cs="Arial"/>
          <w:sz w:val="24"/>
          <w:szCs w:val="24"/>
        </w:rPr>
        <w:t>Градостроительным кодексом Российской Федерации;</w:t>
      </w:r>
    </w:p>
    <w:p w:rsidR="00DB7749" w:rsidRPr="00A57E85" w:rsidRDefault="00DB7749" w:rsidP="005C3788">
      <w:pPr>
        <w:widowControl w:val="0"/>
        <w:numPr>
          <w:ilvl w:val="0"/>
          <w:numId w:val="12"/>
        </w:numPr>
        <w:tabs>
          <w:tab w:val="left" w:pos="284"/>
          <w:tab w:val="left" w:pos="945"/>
        </w:tabs>
        <w:spacing w:after="0"/>
        <w:contextualSpacing/>
        <w:jc w:val="both"/>
        <w:rPr>
          <w:rFonts w:ascii="Arial" w:hAnsi="Arial" w:cs="Arial"/>
          <w:sz w:val="24"/>
          <w:szCs w:val="24"/>
        </w:rPr>
      </w:pPr>
      <w:r w:rsidRPr="00A57E85">
        <w:rPr>
          <w:rFonts w:ascii="Arial" w:hAnsi="Arial" w:cs="Arial"/>
          <w:sz w:val="24"/>
          <w:szCs w:val="24"/>
        </w:rPr>
        <w:t>Федеральным законом от 24 июля 2007 г. № 221-ФЗ «О государственном кадастре недвижимости»;</w:t>
      </w:r>
    </w:p>
    <w:p w:rsidR="00DB7749" w:rsidRPr="00A57E85" w:rsidRDefault="00DB7749" w:rsidP="005C3788">
      <w:pPr>
        <w:tabs>
          <w:tab w:val="left" w:pos="284"/>
        </w:tabs>
        <w:contextualSpacing/>
        <w:jc w:val="both"/>
        <w:rPr>
          <w:rFonts w:ascii="Arial" w:hAnsi="Arial" w:cs="Arial"/>
          <w:sz w:val="24"/>
          <w:szCs w:val="24"/>
        </w:rPr>
      </w:pPr>
      <w:r w:rsidRPr="00A57E85">
        <w:rPr>
          <w:rFonts w:ascii="Arial" w:hAnsi="Arial" w:cs="Arial"/>
          <w:sz w:val="24"/>
          <w:szCs w:val="24"/>
        </w:rPr>
        <w:t>-Федеральным законом от 27 июля 2010 г. № 210-ФЗ «Об организации предоставления государственных и муниципальных услуг»;</w:t>
      </w:r>
    </w:p>
    <w:p w:rsidR="00DB7749" w:rsidRPr="00A57E85" w:rsidRDefault="00DB7749" w:rsidP="005C3788">
      <w:pPr>
        <w:widowControl w:val="0"/>
        <w:numPr>
          <w:ilvl w:val="0"/>
          <w:numId w:val="12"/>
        </w:numPr>
        <w:tabs>
          <w:tab w:val="left" w:pos="284"/>
          <w:tab w:val="left" w:pos="945"/>
        </w:tabs>
        <w:spacing w:after="0"/>
        <w:contextualSpacing/>
        <w:jc w:val="both"/>
        <w:rPr>
          <w:rFonts w:ascii="Arial" w:hAnsi="Arial" w:cs="Arial"/>
          <w:sz w:val="24"/>
          <w:szCs w:val="24"/>
        </w:rPr>
      </w:pPr>
      <w:r w:rsidRPr="00A57E85">
        <w:rPr>
          <w:rFonts w:ascii="Arial" w:hAnsi="Arial" w:cs="Arial"/>
          <w:sz w:val="24"/>
          <w:szCs w:val="24"/>
        </w:rPr>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DB7749" w:rsidRPr="00A57E85" w:rsidRDefault="00DB7749" w:rsidP="005C3788">
      <w:pPr>
        <w:widowControl w:val="0"/>
        <w:numPr>
          <w:ilvl w:val="0"/>
          <w:numId w:val="12"/>
        </w:numPr>
        <w:tabs>
          <w:tab w:val="left" w:pos="284"/>
          <w:tab w:val="left" w:pos="945"/>
        </w:tabs>
        <w:spacing w:after="0"/>
        <w:contextualSpacing/>
        <w:jc w:val="both"/>
        <w:rPr>
          <w:rFonts w:ascii="Arial" w:hAnsi="Arial" w:cs="Arial"/>
          <w:sz w:val="24"/>
          <w:szCs w:val="24"/>
        </w:rPr>
      </w:pPr>
      <w:r w:rsidRPr="00A57E85">
        <w:rPr>
          <w:rFonts w:ascii="Arial" w:hAnsi="Arial" w:cs="Arial"/>
          <w:sz w:val="24"/>
          <w:szCs w:val="24"/>
        </w:rPr>
        <w:t>Федеральным законом от 27 июля 2006 г. № 149-ФЗ «Об информации, информационных технологиях и о защите информации»;</w:t>
      </w:r>
    </w:p>
    <w:p w:rsidR="00DB7749" w:rsidRPr="00A57E85" w:rsidRDefault="00DB7749" w:rsidP="005C3788">
      <w:pPr>
        <w:tabs>
          <w:tab w:val="left" w:pos="284"/>
        </w:tabs>
        <w:contextualSpacing/>
        <w:jc w:val="both"/>
        <w:rPr>
          <w:rFonts w:ascii="Arial" w:hAnsi="Arial" w:cs="Arial"/>
          <w:sz w:val="24"/>
          <w:szCs w:val="24"/>
        </w:rPr>
      </w:pPr>
      <w:r w:rsidRPr="00A57E85">
        <w:rPr>
          <w:rFonts w:ascii="Arial" w:hAnsi="Arial" w:cs="Arial"/>
          <w:sz w:val="24"/>
          <w:szCs w:val="24"/>
        </w:rPr>
        <w:t>-Федеральным законом от 27 июля 2006 г. № 152-ФЗ «О персональных данных»;</w:t>
      </w:r>
    </w:p>
    <w:p w:rsidR="00DB7749" w:rsidRPr="00A57E85" w:rsidRDefault="00DB7749" w:rsidP="005C3788">
      <w:pPr>
        <w:tabs>
          <w:tab w:val="left" w:pos="284"/>
        </w:tabs>
        <w:contextualSpacing/>
        <w:jc w:val="both"/>
        <w:rPr>
          <w:rFonts w:ascii="Arial" w:hAnsi="Arial" w:cs="Arial"/>
          <w:sz w:val="24"/>
          <w:szCs w:val="24"/>
        </w:rPr>
      </w:pPr>
      <w:r w:rsidRPr="00A57E85">
        <w:rPr>
          <w:rFonts w:ascii="Arial" w:hAnsi="Arial" w:cs="Arial"/>
          <w:sz w:val="24"/>
          <w:szCs w:val="24"/>
        </w:rPr>
        <w:t>-Федеральным законом от 6 апреля 2011 г. № 63-ФЗ «Об электронной подписи»;</w:t>
      </w:r>
    </w:p>
    <w:p w:rsidR="00DB7749" w:rsidRPr="00A57E85" w:rsidRDefault="00DB7749" w:rsidP="005C3788">
      <w:pPr>
        <w:widowControl w:val="0"/>
        <w:numPr>
          <w:ilvl w:val="0"/>
          <w:numId w:val="12"/>
        </w:numPr>
        <w:tabs>
          <w:tab w:val="left" w:pos="284"/>
          <w:tab w:val="left" w:pos="945"/>
        </w:tabs>
        <w:spacing w:after="0"/>
        <w:contextualSpacing/>
        <w:jc w:val="both"/>
        <w:rPr>
          <w:rFonts w:ascii="Arial" w:hAnsi="Arial" w:cs="Arial"/>
          <w:sz w:val="24"/>
          <w:szCs w:val="24"/>
        </w:rPr>
      </w:pPr>
      <w:r w:rsidRPr="00A57E85">
        <w:rPr>
          <w:rFonts w:ascii="Arial" w:hAnsi="Arial" w:cs="Arial"/>
          <w:sz w:val="24"/>
          <w:szCs w:val="24"/>
        </w:rPr>
        <w:t>постановлением Правительства Российской Федерации от 19 ноября 2014 г. № 1221 «Об утверждении Правил присвоения, изменения и аннулирования адресов»;</w:t>
      </w:r>
    </w:p>
    <w:p w:rsidR="00DB7749" w:rsidRPr="00A57E85" w:rsidRDefault="00DB7749" w:rsidP="005C3788">
      <w:pPr>
        <w:tabs>
          <w:tab w:val="left" w:pos="284"/>
        </w:tabs>
        <w:contextualSpacing/>
        <w:jc w:val="both"/>
        <w:rPr>
          <w:rFonts w:ascii="Arial" w:hAnsi="Arial" w:cs="Arial"/>
          <w:sz w:val="24"/>
          <w:szCs w:val="24"/>
        </w:rPr>
      </w:pPr>
      <w:r w:rsidRPr="00A57E85">
        <w:rPr>
          <w:rFonts w:ascii="Arial" w:hAnsi="Arial" w:cs="Arial"/>
          <w:sz w:val="24"/>
          <w:szCs w:val="24"/>
        </w:rP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DB7749" w:rsidRPr="00A57E85" w:rsidRDefault="00DB7749" w:rsidP="005C3788">
      <w:pPr>
        <w:widowControl w:val="0"/>
        <w:numPr>
          <w:ilvl w:val="0"/>
          <w:numId w:val="12"/>
        </w:numPr>
        <w:tabs>
          <w:tab w:val="left" w:pos="284"/>
          <w:tab w:val="left" w:pos="932"/>
        </w:tabs>
        <w:spacing w:after="0"/>
        <w:contextualSpacing/>
        <w:jc w:val="both"/>
        <w:rPr>
          <w:rFonts w:ascii="Arial" w:hAnsi="Arial" w:cs="Arial"/>
          <w:sz w:val="24"/>
          <w:szCs w:val="24"/>
        </w:rPr>
      </w:pPr>
      <w:r w:rsidRPr="00A57E85">
        <w:rPr>
          <w:rFonts w:ascii="Arial" w:hAnsi="Arial" w:cs="Arial"/>
          <w:sz w:val="24"/>
          <w:szCs w:val="24"/>
        </w:rPr>
        <w:t>постановлением Правительства Российской Федерации от 30 сентября 2004 г. № 506 «Об утверждении Положения о Федеральной налоговой службе»;</w:t>
      </w:r>
    </w:p>
    <w:p w:rsidR="00DB7749" w:rsidRPr="00A57E85" w:rsidRDefault="00DB7749" w:rsidP="005C3788">
      <w:pPr>
        <w:tabs>
          <w:tab w:val="left" w:pos="284"/>
        </w:tabs>
        <w:contextualSpacing/>
        <w:jc w:val="both"/>
        <w:rPr>
          <w:rFonts w:ascii="Arial" w:hAnsi="Arial" w:cs="Arial"/>
          <w:sz w:val="24"/>
          <w:szCs w:val="24"/>
        </w:rPr>
      </w:pPr>
      <w:r w:rsidRPr="00A57E85">
        <w:rPr>
          <w:rFonts w:ascii="Arial" w:hAnsi="Arial" w:cs="Arial"/>
          <w:sz w:val="24"/>
          <w:szCs w:val="24"/>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DB7749" w:rsidRPr="00A57E85" w:rsidRDefault="00DB7749" w:rsidP="005C3788">
      <w:pPr>
        <w:widowControl w:val="0"/>
        <w:numPr>
          <w:ilvl w:val="0"/>
          <w:numId w:val="12"/>
        </w:numPr>
        <w:tabs>
          <w:tab w:val="left" w:pos="284"/>
          <w:tab w:val="left" w:pos="972"/>
        </w:tabs>
        <w:spacing w:after="0"/>
        <w:contextualSpacing/>
        <w:jc w:val="both"/>
        <w:rPr>
          <w:rFonts w:ascii="Arial" w:hAnsi="Arial" w:cs="Arial"/>
          <w:sz w:val="24"/>
          <w:szCs w:val="24"/>
        </w:rPr>
      </w:pPr>
      <w:r w:rsidRPr="00A57E85">
        <w:rPr>
          <w:rFonts w:ascii="Arial" w:hAnsi="Arial" w:cs="Arial"/>
          <w:sz w:val="24"/>
          <w:szCs w:val="24"/>
        </w:rPr>
        <w:t>постановлением Правительства Российской Федерации от 29 апреля 2014 г. №</w:t>
      </w:r>
      <w:r w:rsidRPr="00A57E85">
        <w:rPr>
          <w:rFonts w:ascii="Arial" w:hAnsi="Arial" w:cs="Arial"/>
          <w:sz w:val="24"/>
          <w:szCs w:val="24"/>
        </w:rPr>
        <w:tab/>
        <w:t>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DB7749" w:rsidRPr="00A57E85" w:rsidRDefault="00DB7749" w:rsidP="005C3788">
      <w:pPr>
        <w:widowControl w:val="0"/>
        <w:numPr>
          <w:ilvl w:val="0"/>
          <w:numId w:val="12"/>
        </w:numPr>
        <w:tabs>
          <w:tab w:val="left" w:pos="284"/>
          <w:tab w:val="left" w:pos="928"/>
        </w:tabs>
        <w:spacing w:after="0"/>
        <w:contextualSpacing/>
        <w:jc w:val="both"/>
        <w:rPr>
          <w:rFonts w:ascii="Arial" w:hAnsi="Arial" w:cs="Arial"/>
          <w:sz w:val="24"/>
          <w:szCs w:val="24"/>
        </w:rPr>
      </w:pPr>
      <w:r w:rsidRPr="00A57E85">
        <w:rPr>
          <w:rFonts w:ascii="Arial" w:hAnsi="Arial" w:cs="Arial"/>
          <w:sz w:val="24"/>
          <w:szCs w:val="24"/>
        </w:rP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DB7749" w:rsidRPr="00A57E85" w:rsidRDefault="00DB7749" w:rsidP="005C3788">
      <w:pPr>
        <w:widowControl w:val="0"/>
        <w:numPr>
          <w:ilvl w:val="0"/>
          <w:numId w:val="12"/>
        </w:numPr>
        <w:tabs>
          <w:tab w:val="left" w:pos="284"/>
          <w:tab w:val="left" w:pos="936"/>
        </w:tabs>
        <w:spacing w:after="0"/>
        <w:contextualSpacing/>
        <w:jc w:val="both"/>
        <w:rPr>
          <w:rFonts w:ascii="Arial" w:hAnsi="Arial" w:cs="Arial"/>
          <w:sz w:val="24"/>
          <w:szCs w:val="24"/>
        </w:rPr>
      </w:pPr>
      <w:r w:rsidRPr="00A57E85">
        <w:rPr>
          <w:rFonts w:ascii="Arial" w:hAnsi="Arial" w:cs="Arial"/>
          <w:sz w:val="24"/>
          <w:szCs w:val="24"/>
        </w:rPr>
        <w:t>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rsidR="00DB7749" w:rsidRPr="00A57E85" w:rsidRDefault="00DB7749" w:rsidP="005C3788">
      <w:pPr>
        <w:widowControl w:val="0"/>
        <w:numPr>
          <w:ilvl w:val="0"/>
          <w:numId w:val="12"/>
        </w:numPr>
        <w:tabs>
          <w:tab w:val="left" w:pos="284"/>
          <w:tab w:val="left" w:pos="936"/>
        </w:tabs>
        <w:spacing w:after="360"/>
        <w:contextualSpacing/>
        <w:jc w:val="both"/>
        <w:rPr>
          <w:rFonts w:ascii="Arial" w:hAnsi="Arial" w:cs="Arial"/>
          <w:sz w:val="24"/>
          <w:szCs w:val="24"/>
        </w:rPr>
      </w:pPr>
      <w:r w:rsidRPr="00A57E85">
        <w:rPr>
          <w:rFonts w:ascii="Arial" w:hAnsi="Arial" w:cs="Arial"/>
          <w:sz w:val="24"/>
          <w:szCs w:val="24"/>
        </w:rPr>
        <w:t>приказом Министерства финансов Российской Федерации от 31 марта 2016 г. № 37н «Об утверждении Порядка ведения государственного адресного реестра».</w:t>
      </w:r>
    </w:p>
    <w:p w:rsidR="00DB7749" w:rsidRPr="00344D7C" w:rsidRDefault="00DB7749" w:rsidP="005C3788">
      <w:pPr>
        <w:spacing w:after="357"/>
        <w:contextualSpacing/>
        <w:jc w:val="center"/>
        <w:rPr>
          <w:rFonts w:ascii="Arial" w:hAnsi="Arial" w:cs="Arial"/>
          <w:sz w:val="24"/>
          <w:szCs w:val="24"/>
        </w:rPr>
      </w:pPr>
      <w:r w:rsidRPr="00344D7C">
        <w:rPr>
          <w:rFonts w:ascii="Arial" w:hAnsi="Arial" w:cs="Arial"/>
          <w:sz w:val="24"/>
          <w:szCs w:val="24"/>
        </w:rPr>
        <w:lastRenderedPageBreak/>
        <w:t>Исчерпывающий перечень документов и сведений, необходимых</w:t>
      </w:r>
      <w:r w:rsidRPr="00344D7C">
        <w:rPr>
          <w:rFonts w:ascii="Arial" w:hAnsi="Arial" w:cs="Arial"/>
          <w:sz w:val="24"/>
          <w:szCs w:val="24"/>
        </w:rPr>
        <w:br/>
        <w:t>в соответствии с нормативными правовыми актами для предоставления</w:t>
      </w:r>
      <w:r w:rsidRPr="00344D7C">
        <w:rPr>
          <w:rFonts w:ascii="Arial" w:hAnsi="Arial" w:cs="Arial"/>
          <w:sz w:val="24"/>
          <w:szCs w:val="24"/>
        </w:rPr>
        <w:br/>
        <w:t>муниципальной услуги и услуг, которые являются необходимыми</w:t>
      </w:r>
      <w:r w:rsidRPr="00344D7C">
        <w:rPr>
          <w:rFonts w:ascii="Arial" w:hAnsi="Arial" w:cs="Arial"/>
          <w:sz w:val="24"/>
          <w:szCs w:val="24"/>
        </w:rPr>
        <w:br/>
        <w:t>и обязательными для предоставления муниципальной услуги, подлежащих</w:t>
      </w:r>
      <w:r w:rsidRPr="00344D7C">
        <w:rPr>
          <w:rFonts w:ascii="Arial" w:hAnsi="Arial" w:cs="Arial"/>
          <w:sz w:val="24"/>
          <w:szCs w:val="24"/>
        </w:rPr>
        <w:br/>
        <w:t>представлению заявителем, способы их получения заявителем, в том числе</w:t>
      </w:r>
      <w:r w:rsidRPr="00344D7C">
        <w:rPr>
          <w:rFonts w:ascii="Arial" w:hAnsi="Arial" w:cs="Arial"/>
          <w:sz w:val="24"/>
          <w:szCs w:val="24"/>
        </w:rPr>
        <w:br/>
        <w:t>в электронной форме, порядок их представления</w:t>
      </w:r>
    </w:p>
    <w:p w:rsidR="00DB7749" w:rsidRPr="00344D7C" w:rsidRDefault="00DB7749" w:rsidP="00344D7C">
      <w:pPr>
        <w:widowControl w:val="0"/>
        <w:numPr>
          <w:ilvl w:val="0"/>
          <w:numId w:val="16"/>
        </w:numPr>
        <w:tabs>
          <w:tab w:val="left" w:pos="567"/>
        </w:tabs>
        <w:spacing w:after="0" w:line="240" w:lineRule="atLeast"/>
        <w:contextualSpacing/>
        <w:jc w:val="both"/>
        <w:rPr>
          <w:rFonts w:ascii="Arial" w:hAnsi="Arial" w:cs="Arial"/>
          <w:sz w:val="24"/>
          <w:szCs w:val="24"/>
        </w:rPr>
      </w:pPr>
      <w:r w:rsidRPr="00344D7C">
        <w:rPr>
          <w:rFonts w:ascii="Arial" w:hAnsi="Arial" w:cs="Arial"/>
          <w:sz w:val="24"/>
          <w:szCs w:val="24"/>
        </w:rPr>
        <w:t>Предоставление Услуги осуществляется на основании заполненного и подписанного Заявителем заявления.</w:t>
      </w:r>
    </w:p>
    <w:p w:rsidR="00DB7749" w:rsidRPr="00344D7C" w:rsidRDefault="00DB7749" w:rsidP="00344D7C">
      <w:pPr>
        <w:tabs>
          <w:tab w:val="left" w:pos="567"/>
        </w:tabs>
        <w:spacing w:line="240" w:lineRule="atLeast"/>
        <w:contextualSpacing/>
        <w:jc w:val="both"/>
        <w:rPr>
          <w:rFonts w:ascii="Arial" w:hAnsi="Arial" w:cs="Arial"/>
          <w:sz w:val="24"/>
          <w:szCs w:val="24"/>
        </w:rPr>
      </w:pPr>
      <w:r w:rsidRPr="00344D7C">
        <w:rPr>
          <w:rFonts w:ascii="Arial" w:hAnsi="Arial" w:cs="Arial"/>
          <w:sz w:val="24"/>
          <w:szCs w:val="24"/>
        </w:rPr>
        <w:t>Форма заявления установлена приложением № 1 к приказу Министерства финансов Российской Федерации от  декабря 2014 г. № 146н. Форма данного заявления приведена в Приложении № 4 к настоящему Регламенту.</w:t>
      </w:r>
    </w:p>
    <w:p w:rsidR="00DB7749" w:rsidRPr="00344D7C" w:rsidRDefault="00DB7749" w:rsidP="00344D7C">
      <w:pPr>
        <w:widowControl w:val="0"/>
        <w:numPr>
          <w:ilvl w:val="0"/>
          <w:numId w:val="16"/>
        </w:numPr>
        <w:tabs>
          <w:tab w:val="left" w:pos="567"/>
        </w:tabs>
        <w:spacing w:after="0" w:line="240" w:lineRule="atLeast"/>
        <w:contextualSpacing/>
        <w:jc w:val="both"/>
        <w:rPr>
          <w:rFonts w:ascii="Arial" w:hAnsi="Arial" w:cs="Arial"/>
          <w:sz w:val="24"/>
          <w:szCs w:val="24"/>
        </w:rPr>
      </w:pPr>
      <w:r w:rsidRPr="00344D7C">
        <w:rPr>
          <w:rFonts w:ascii="Arial" w:hAnsi="Arial" w:cs="Arial"/>
          <w:sz w:val="24"/>
          <w:szCs w:val="24"/>
        </w:rP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DB7749" w:rsidRPr="00344D7C" w:rsidRDefault="00DB7749" w:rsidP="00344D7C">
      <w:pPr>
        <w:tabs>
          <w:tab w:val="left" w:pos="567"/>
        </w:tabs>
        <w:spacing w:line="240" w:lineRule="atLeast"/>
        <w:contextualSpacing/>
        <w:jc w:val="both"/>
        <w:rPr>
          <w:rFonts w:ascii="Arial" w:hAnsi="Arial" w:cs="Arial"/>
          <w:sz w:val="24"/>
          <w:szCs w:val="24"/>
        </w:rPr>
      </w:pPr>
      <w:r w:rsidRPr="00344D7C">
        <w:rPr>
          <w:rFonts w:ascii="Arial" w:hAnsi="Arial" w:cs="Arial"/>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DB7749" w:rsidRPr="00344D7C" w:rsidRDefault="00DB7749" w:rsidP="00344D7C">
      <w:pPr>
        <w:tabs>
          <w:tab w:val="left" w:pos="567"/>
          <w:tab w:val="left" w:pos="1493"/>
          <w:tab w:val="left" w:pos="3751"/>
          <w:tab w:val="left" w:pos="6010"/>
        </w:tabs>
        <w:spacing w:line="240" w:lineRule="atLeast"/>
        <w:contextualSpacing/>
        <w:jc w:val="both"/>
        <w:rPr>
          <w:rFonts w:ascii="Arial" w:hAnsi="Arial" w:cs="Arial"/>
          <w:sz w:val="24"/>
          <w:szCs w:val="24"/>
        </w:rPr>
      </w:pPr>
      <w:r w:rsidRPr="00344D7C">
        <w:rPr>
          <w:rFonts w:ascii="Arial" w:hAnsi="Arial" w:cs="Arial"/>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w:t>
      </w:r>
      <w:r w:rsidR="00344D7C">
        <w:rPr>
          <w:rFonts w:ascii="Arial" w:hAnsi="Arial" w:cs="Arial"/>
          <w:sz w:val="24"/>
          <w:szCs w:val="24"/>
        </w:rPr>
        <w:t xml:space="preserve">о лицом, выдавшим (подписавшим) </w:t>
      </w:r>
      <w:r w:rsidRPr="00344D7C">
        <w:rPr>
          <w:rFonts w:ascii="Arial" w:hAnsi="Arial" w:cs="Arial"/>
          <w:sz w:val="24"/>
          <w:szCs w:val="24"/>
        </w:rPr>
        <w:t>доверенность,</w:t>
      </w:r>
      <w:r w:rsidRPr="00344D7C">
        <w:rPr>
          <w:rFonts w:ascii="Arial" w:hAnsi="Arial" w:cs="Arial"/>
          <w:sz w:val="24"/>
          <w:szCs w:val="24"/>
        </w:rPr>
        <w:tab/>
        <w:t>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B7749" w:rsidRPr="00344D7C" w:rsidRDefault="00DB7749" w:rsidP="00344D7C">
      <w:pPr>
        <w:tabs>
          <w:tab w:val="left" w:pos="567"/>
        </w:tabs>
        <w:spacing w:line="240" w:lineRule="atLeast"/>
        <w:contextualSpacing/>
        <w:jc w:val="both"/>
        <w:rPr>
          <w:rFonts w:ascii="Arial" w:hAnsi="Arial" w:cs="Arial"/>
          <w:sz w:val="24"/>
          <w:szCs w:val="24"/>
        </w:rPr>
      </w:pPr>
      <w:r w:rsidRPr="00344D7C">
        <w:rPr>
          <w:rFonts w:ascii="Arial" w:hAnsi="Arial" w:cs="Arial"/>
          <w:sz w:val="24"/>
          <w:szCs w:val="24"/>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DB7749" w:rsidRPr="00344D7C" w:rsidRDefault="00DB7749" w:rsidP="00344D7C">
      <w:pPr>
        <w:tabs>
          <w:tab w:val="left" w:pos="567"/>
          <w:tab w:val="left" w:pos="1493"/>
          <w:tab w:val="left" w:pos="6010"/>
        </w:tabs>
        <w:spacing w:line="240" w:lineRule="atLeast"/>
        <w:contextualSpacing/>
        <w:jc w:val="both"/>
        <w:rPr>
          <w:rFonts w:ascii="Arial" w:hAnsi="Arial" w:cs="Arial"/>
          <w:sz w:val="24"/>
          <w:szCs w:val="24"/>
        </w:rPr>
      </w:pPr>
      <w:r w:rsidRPr="00344D7C">
        <w:rPr>
          <w:rFonts w:ascii="Arial" w:hAnsi="Arial" w:cs="Arial"/>
          <w:sz w:val="24"/>
          <w:szCs w:val="24"/>
        </w:rPr>
        <w:t>При</w:t>
      </w:r>
      <w:r w:rsidRPr="00344D7C">
        <w:rPr>
          <w:rFonts w:ascii="Arial" w:hAnsi="Arial" w:cs="Arial"/>
          <w:sz w:val="24"/>
          <w:szCs w:val="24"/>
        </w:rPr>
        <w:tab/>
        <w:t>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DB7749" w:rsidRPr="00344D7C" w:rsidRDefault="00DB7749" w:rsidP="00344D7C">
      <w:pPr>
        <w:widowControl w:val="0"/>
        <w:numPr>
          <w:ilvl w:val="0"/>
          <w:numId w:val="16"/>
        </w:numPr>
        <w:tabs>
          <w:tab w:val="left" w:pos="567"/>
          <w:tab w:val="left" w:pos="1407"/>
        </w:tabs>
        <w:spacing w:after="0" w:line="240" w:lineRule="atLeast"/>
        <w:contextualSpacing/>
        <w:jc w:val="both"/>
        <w:rPr>
          <w:rFonts w:ascii="Arial" w:hAnsi="Arial" w:cs="Arial"/>
          <w:sz w:val="24"/>
          <w:szCs w:val="24"/>
        </w:rPr>
      </w:pPr>
      <w:r w:rsidRPr="00344D7C">
        <w:rPr>
          <w:rFonts w:ascii="Arial" w:hAnsi="Arial" w:cs="Arial"/>
          <w:sz w:val="24"/>
          <w:szCs w:val="24"/>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DB7749" w:rsidRPr="00344D7C" w:rsidRDefault="00DB7749" w:rsidP="00344D7C">
      <w:pPr>
        <w:widowControl w:val="0"/>
        <w:numPr>
          <w:ilvl w:val="0"/>
          <w:numId w:val="16"/>
        </w:numPr>
        <w:tabs>
          <w:tab w:val="left" w:pos="567"/>
          <w:tab w:val="left" w:pos="1450"/>
        </w:tabs>
        <w:spacing w:after="0" w:line="240" w:lineRule="atLeast"/>
        <w:contextualSpacing/>
        <w:jc w:val="both"/>
        <w:rPr>
          <w:rFonts w:ascii="Arial" w:hAnsi="Arial" w:cs="Arial"/>
          <w:sz w:val="24"/>
          <w:szCs w:val="24"/>
        </w:rPr>
      </w:pPr>
      <w:r w:rsidRPr="00344D7C">
        <w:rPr>
          <w:rFonts w:ascii="Arial" w:hAnsi="Arial" w:cs="Arial"/>
          <w:sz w:val="24"/>
          <w:szCs w:val="24"/>
        </w:rPr>
        <w:t>Заявление представляется в форме:</w:t>
      </w:r>
    </w:p>
    <w:p w:rsidR="00DB7749" w:rsidRPr="00344D7C" w:rsidRDefault="00DB7749" w:rsidP="00344D7C">
      <w:pPr>
        <w:tabs>
          <w:tab w:val="left" w:pos="567"/>
        </w:tabs>
        <w:spacing w:line="240" w:lineRule="atLeast"/>
        <w:contextualSpacing/>
        <w:jc w:val="both"/>
        <w:rPr>
          <w:rFonts w:ascii="Arial" w:hAnsi="Arial" w:cs="Arial"/>
          <w:sz w:val="24"/>
          <w:szCs w:val="24"/>
        </w:rPr>
      </w:pPr>
      <w:r w:rsidRPr="00344D7C">
        <w:rPr>
          <w:rFonts w:ascii="Arial" w:hAnsi="Arial" w:cs="Arial"/>
          <w:sz w:val="24"/>
          <w:szCs w:val="24"/>
        </w:rPr>
        <w:t>- документа на бумажном носителе посредством почтового отправления с описью вложения и уведомлением о вручении;</w:t>
      </w:r>
    </w:p>
    <w:p w:rsidR="00DB7749" w:rsidRPr="00344D7C" w:rsidRDefault="00DB7749" w:rsidP="00344D7C">
      <w:pPr>
        <w:widowControl w:val="0"/>
        <w:numPr>
          <w:ilvl w:val="0"/>
          <w:numId w:val="12"/>
        </w:numPr>
        <w:tabs>
          <w:tab w:val="left" w:pos="284"/>
          <w:tab w:val="left" w:pos="935"/>
        </w:tabs>
        <w:spacing w:after="0" w:line="240" w:lineRule="atLeast"/>
        <w:contextualSpacing/>
        <w:jc w:val="both"/>
        <w:rPr>
          <w:rFonts w:ascii="Arial" w:hAnsi="Arial" w:cs="Arial"/>
          <w:sz w:val="24"/>
          <w:szCs w:val="24"/>
        </w:rPr>
      </w:pPr>
      <w:r w:rsidRPr="00344D7C">
        <w:rPr>
          <w:rFonts w:ascii="Arial" w:hAnsi="Arial" w:cs="Arial"/>
          <w:sz w:val="24"/>
          <w:szCs w:val="24"/>
        </w:rPr>
        <w:t>документа на бумажном носителе при личном обращении в Уполномоченный орган или многофункциональный центр;</w:t>
      </w:r>
    </w:p>
    <w:p w:rsidR="00DB7749" w:rsidRPr="00344D7C" w:rsidRDefault="00DB7749" w:rsidP="00344D7C">
      <w:pPr>
        <w:widowControl w:val="0"/>
        <w:numPr>
          <w:ilvl w:val="0"/>
          <w:numId w:val="12"/>
        </w:numPr>
        <w:tabs>
          <w:tab w:val="left" w:pos="284"/>
          <w:tab w:val="left" w:pos="982"/>
        </w:tabs>
        <w:spacing w:after="0" w:line="240" w:lineRule="atLeast"/>
        <w:contextualSpacing/>
        <w:jc w:val="both"/>
        <w:rPr>
          <w:rFonts w:ascii="Arial" w:hAnsi="Arial" w:cs="Arial"/>
          <w:sz w:val="24"/>
          <w:szCs w:val="24"/>
        </w:rPr>
      </w:pPr>
      <w:r w:rsidRPr="00344D7C">
        <w:rPr>
          <w:rFonts w:ascii="Arial" w:hAnsi="Arial" w:cs="Arial"/>
          <w:sz w:val="24"/>
          <w:szCs w:val="24"/>
        </w:rPr>
        <w:t>электронного документа с использованием портала ФИАС;</w:t>
      </w:r>
    </w:p>
    <w:p w:rsidR="00DB7749" w:rsidRPr="00344D7C" w:rsidRDefault="00DB7749" w:rsidP="00344D7C">
      <w:pPr>
        <w:widowControl w:val="0"/>
        <w:numPr>
          <w:ilvl w:val="0"/>
          <w:numId w:val="12"/>
        </w:numPr>
        <w:tabs>
          <w:tab w:val="left" w:pos="284"/>
          <w:tab w:val="left" w:pos="982"/>
        </w:tabs>
        <w:spacing w:after="0" w:line="240" w:lineRule="atLeast"/>
        <w:contextualSpacing/>
        <w:jc w:val="both"/>
        <w:rPr>
          <w:rFonts w:ascii="Arial" w:hAnsi="Arial" w:cs="Arial"/>
          <w:sz w:val="24"/>
          <w:szCs w:val="24"/>
        </w:rPr>
      </w:pPr>
      <w:r w:rsidRPr="00344D7C">
        <w:rPr>
          <w:rFonts w:ascii="Arial" w:hAnsi="Arial" w:cs="Arial"/>
          <w:sz w:val="24"/>
          <w:szCs w:val="24"/>
        </w:rPr>
        <w:t>электронного документа с использованием ЕПГУ;</w:t>
      </w:r>
    </w:p>
    <w:p w:rsidR="00DB7749" w:rsidRPr="00344D7C" w:rsidRDefault="00DB7749" w:rsidP="00344D7C">
      <w:pPr>
        <w:widowControl w:val="0"/>
        <w:numPr>
          <w:ilvl w:val="0"/>
          <w:numId w:val="12"/>
        </w:numPr>
        <w:tabs>
          <w:tab w:val="left" w:pos="284"/>
          <w:tab w:val="left" w:pos="982"/>
        </w:tabs>
        <w:spacing w:after="0" w:line="240" w:lineRule="atLeast"/>
        <w:contextualSpacing/>
        <w:jc w:val="both"/>
        <w:rPr>
          <w:rFonts w:ascii="Arial" w:hAnsi="Arial" w:cs="Arial"/>
          <w:sz w:val="24"/>
          <w:szCs w:val="24"/>
        </w:rPr>
      </w:pPr>
      <w:r w:rsidRPr="00344D7C">
        <w:rPr>
          <w:rFonts w:ascii="Arial" w:hAnsi="Arial" w:cs="Arial"/>
          <w:sz w:val="24"/>
          <w:szCs w:val="24"/>
        </w:rPr>
        <w:t>электронного документа с использованием регионального портала.</w:t>
      </w:r>
    </w:p>
    <w:p w:rsidR="00DB7749" w:rsidRPr="00344D7C" w:rsidRDefault="00DB7749" w:rsidP="00344D7C">
      <w:pPr>
        <w:widowControl w:val="0"/>
        <w:numPr>
          <w:ilvl w:val="0"/>
          <w:numId w:val="16"/>
        </w:numPr>
        <w:tabs>
          <w:tab w:val="left" w:pos="567"/>
          <w:tab w:val="left" w:pos="1403"/>
        </w:tabs>
        <w:spacing w:after="0" w:line="240" w:lineRule="atLeast"/>
        <w:contextualSpacing/>
        <w:jc w:val="both"/>
        <w:rPr>
          <w:rFonts w:ascii="Arial" w:hAnsi="Arial" w:cs="Arial"/>
          <w:sz w:val="24"/>
          <w:szCs w:val="24"/>
        </w:rPr>
      </w:pPr>
      <w:r w:rsidRPr="00344D7C">
        <w:rPr>
          <w:rFonts w:ascii="Arial" w:hAnsi="Arial" w:cs="Arial"/>
          <w:sz w:val="24"/>
          <w:szCs w:val="24"/>
        </w:rPr>
        <w:t>Заявление представляется в Уполномоченный орган или многофункциональный центр по месту нахождения объекта адресации.</w:t>
      </w:r>
    </w:p>
    <w:p w:rsidR="00DB7749" w:rsidRPr="00344D7C" w:rsidRDefault="00DB7749" w:rsidP="00344D7C">
      <w:pPr>
        <w:tabs>
          <w:tab w:val="left" w:pos="567"/>
        </w:tabs>
        <w:spacing w:line="240" w:lineRule="atLeast"/>
        <w:contextualSpacing/>
        <w:jc w:val="both"/>
        <w:rPr>
          <w:rFonts w:ascii="Arial" w:hAnsi="Arial" w:cs="Arial"/>
          <w:sz w:val="24"/>
          <w:szCs w:val="24"/>
        </w:rPr>
      </w:pPr>
      <w:r w:rsidRPr="00344D7C">
        <w:rPr>
          <w:rFonts w:ascii="Arial" w:hAnsi="Arial" w:cs="Arial"/>
          <w:sz w:val="24"/>
          <w:szCs w:val="24"/>
        </w:rPr>
        <w:t>Заявление в форме документа на бумажном носителе подписывается заявителем.</w:t>
      </w:r>
    </w:p>
    <w:p w:rsidR="00DB7749" w:rsidRPr="00344D7C" w:rsidRDefault="00DB7749" w:rsidP="00344D7C">
      <w:pPr>
        <w:tabs>
          <w:tab w:val="left" w:pos="567"/>
        </w:tabs>
        <w:spacing w:line="240" w:lineRule="atLeast"/>
        <w:contextualSpacing/>
        <w:jc w:val="both"/>
        <w:rPr>
          <w:rFonts w:ascii="Arial" w:hAnsi="Arial" w:cs="Arial"/>
          <w:sz w:val="24"/>
          <w:szCs w:val="24"/>
        </w:rPr>
      </w:pPr>
      <w:r w:rsidRPr="00344D7C">
        <w:rPr>
          <w:rFonts w:ascii="Arial" w:hAnsi="Arial" w:cs="Arial"/>
          <w:sz w:val="24"/>
          <w:szCs w:val="24"/>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DB7749" w:rsidRPr="00344D7C" w:rsidRDefault="00DB7749" w:rsidP="005C3788">
      <w:pPr>
        <w:widowControl w:val="0"/>
        <w:numPr>
          <w:ilvl w:val="0"/>
          <w:numId w:val="16"/>
        </w:numPr>
        <w:tabs>
          <w:tab w:val="left" w:pos="567"/>
          <w:tab w:val="left" w:pos="1393"/>
        </w:tabs>
        <w:spacing w:after="0"/>
        <w:contextualSpacing/>
        <w:jc w:val="both"/>
        <w:rPr>
          <w:rFonts w:ascii="Arial" w:hAnsi="Arial" w:cs="Arial"/>
          <w:sz w:val="24"/>
          <w:szCs w:val="24"/>
        </w:rPr>
      </w:pPr>
      <w:r w:rsidRPr="00344D7C">
        <w:rPr>
          <w:rFonts w:ascii="Arial" w:hAnsi="Arial" w:cs="Arial"/>
          <w:sz w:val="24"/>
          <w:szCs w:val="24"/>
        </w:rPr>
        <w:t xml:space="preserve">В случае направления заявления посредством ЕПГУ, регионального портала или </w:t>
      </w:r>
      <w:r w:rsidRPr="00344D7C">
        <w:rPr>
          <w:rFonts w:ascii="Arial" w:hAnsi="Arial" w:cs="Arial"/>
          <w:sz w:val="24"/>
          <w:szCs w:val="24"/>
        </w:rPr>
        <w:lastRenderedPageBreak/>
        <w:t>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DB7749" w:rsidRPr="00344D7C" w:rsidRDefault="00DB7749" w:rsidP="005C3788">
      <w:pPr>
        <w:widowControl w:val="0"/>
        <w:numPr>
          <w:ilvl w:val="0"/>
          <w:numId w:val="16"/>
        </w:numPr>
        <w:tabs>
          <w:tab w:val="left" w:pos="567"/>
          <w:tab w:val="left" w:pos="1396"/>
        </w:tabs>
        <w:spacing w:after="0"/>
        <w:contextualSpacing/>
        <w:jc w:val="both"/>
        <w:rPr>
          <w:rFonts w:ascii="Arial" w:hAnsi="Arial" w:cs="Arial"/>
          <w:sz w:val="24"/>
          <w:szCs w:val="24"/>
        </w:rPr>
      </w:pPr>
      <w:r w:rsidRPr="00344D7C">
        <w:rPr>
          <w:rFonts w:ascii="Arial" w:hAnsi="Arial" w:cs="Arial"/>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DB7749" w:rsidRPr="00344D7C" w:rsidRDefault="00DB7749" w:rsidP="005C3788">
      <w:pPr>
        <w:tabs>
          <w:tab w:val="left" w:pos="567"/>
        </w:tabs>
        <w:contextualSpacing/>
        <w:jc w:val="both"/>
        <w:rPr>
          <w:rFonts w:ascii="Arial" w:hAnsi="Arial" w:cs="Arial"/>
          <w:sz w:val="24"/>
          <w:szCs w:val="24"/>
        </w:rPr>
      </w:pPr>
      <w:r w:rsidRPr="00344D7C">
        <w:rPr>
          <w:rFonts w:ascii="Arial" w:hAnsi="Arial" w:cs="Arial"/>
          <w:sz w:val="24"/>
          <w:szCs w:val="24"/>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DB7749" w:rsidRPr="00344D7C" w:rsidRDefault="00344D7C" w:rsidP="005C3788">
      <w:pPr>
        <w:tabs>
          <w:tab w:val="left" w:pos="567"/>
          <w:tab w:val="left" w:pos="1279"/>
          <w:tab w:val="left" w:pos="2126"/>
          <w:tab w:val="right" w:pos="4077"/>
          <w:tab w:val="right" w:pos="5809"/>
          <w:tab w:val="center" w:pos="6335"/>
          <w:tab w:val="right" w:pos="8181"/>
          <w:tab w:val="right" w:pos="10259"/>
        </w:tabs>
        <w:contextualSpacing/>
        <w:jc w:val="both"/>
        <w:rPr>
          <w:rFonts w:ascii="Arial" w:hAnsi="Arial" w:cs="Arial"/>
          <w:sz w:val="24"/>
          <w:szCs w:val="24"/>
        </w:rPr>
      </w:pPr>
      <w:r>
        <w:rPr>
          <w:rFonts w:ascii="Arial" w:hAnsi="Arial" w:cs="Arial"/>
          <w:sz w:val="24"/>
          <w:szCs w:val="24"/>
        </w:rPr>
        <w:t xml:space="preserve">В случае направления </w:t>
      </w:r>
      <w:r w:rsidR="00DB7749" w:rsidRPr="00344D7C">
        <w:rPr>
          <w:rFonts w:ascii="Arial" w:hAnsi="Arial" w:cs="Arial"/>
          <w:sz w:val="24"/>
          <w:szCs w:val="24"/>
        </w:rPr>
        <w:t>в</w:t>
      </w:r>
      <w:r w:rsidR="00DB7749" w:rsidRPr="00344D7C">
        <w:rPr>
          <w:rFonts w:ascii="Arial" w:hAnsi="Arial" w:cs="Arial"/>
          <w:sz w:val="24"/>
          <w:szCs w:val="24"/>
        </w:rPr>
        <w:tab/>
      </w:r>
      <w:r>
        <w:rPr>
          <w:rFonts w:ascii="Arial" w:hAnsi="Arial" w:cs="Arial"/>
          <w:sz w:val="24"/>
          <w:szCs w:val="24"/>
        </w:rPr>
        <w:t xml:space="preserve"> </w:t>
      </w:r>
      <w:r w:rsidR="00DB7749" w:rsidRPr="00344D7C">
        <w:rPr>
          <w:rFonts w:ascii="Arial" w:hAnsi="Arial" w:cs="Arial"/>
          <w:sz w:val="24"/>
          <w:szCs w:val="24"/>
        </w:rPr>
        <w:t>электронной</w:t>
      </w:r>
      <w:r>
        <w:rPr>
          <w:rFonts w:ascii="Arial" w:hAnsi="Arial" w:cs="Arial"/>
          <w:sz w:val="24"/>
          <w:szCs w:val="24"/>
        </w:rPr>
        <w:t xml:space="preserve"> </w:t>
      </w:r>
      <w:r w:rsidR="00DB7749" w:rsidRPr="00344D7C">
        <w:rPr>
          <w:rFonts w:ascii="Arial" w:hAnsi="Arial" w:cs="Arial"/>
          <w:sz w:val="24"/>
          <w:szCs w:val="24"/>
        </w:rPr>
        <w:t>форме</w:t>
      </w:r>
      <w:r>
        <w:rPr>
          <w:rFonts w:ascii="Arial" w:hAnsi="Arial" w:cs="Arial"/>
          <w:sz w:val="24"/>
          <w:szCs w:val="24"/>
        </w:rPr>
        <w:t xml:space="preserve"> </w:t>
      </w:r>
      <w:r w:rsidR="00DB7749" w:rsidRPr="00344D7C">
        <w:rPr>
          <w:rFonts w:ascii="Arial" w:hAnsi="Arial" w:cs="Arial"/>
          <w:sz w:val="24"/>
          <w:szCs w:val="24"/>
        </w:rPr>
        <w:tab/>
        <w:t>заявления</w:t>
      </w:r>
      <w:r>
        <w:rPr>
          <w:rFonts w:ascii="Arial" w:hAnsi="Arial" w:cs="Arial"/>
          <w:sz w:val="24"/>
          <w:szCs w:val="24"/>
        </w:rPr>
        <w:t xml:space="preserve"> </w:t>
      </w:r>
      <w:r w:rsidR="00DB7749" w:rsidRPr="00344D7C">
        <w:rPr>
          <w:rFonts w:ascii="Arial" w:hAnsi="Arial" w:cs="Arial"/>
          <w:sz w:val="24"/>
          <w:szCs w:val="24"/>
        </w:rPr>
        <w:tab/>
        <w:t>представителем</w:t>
      </w:r>
      <w:r>
        <w:rPr>
          <w:rFonts w:ascii="Arial" w:hAnsi="Arial" w:cs="Arial"/>
          <w:sz w:val="24"/>
          <w:szCs w:val="24"/>
        </w:rPr>
        <w:t xml:space="preserve"> </w:t>
      </w:r>
      <w:r w:rsidR="00DB7749" w:rsidRPr="00344D7C">
        <w:rPr>
          <w:rFonts w:ascii="Arial" w:hAnsi="Arial" w:cs="Arial"/>
          <w:sz w:val="24"/>
          <w:szCs w:val="24"/>
        </w:rPr>
        <w:t xml:space="preserve">Заявителя, действующим от имени юридического лица, документ подтверждающий полномочия Заявителя на представление интересов </w:t>
      </w:r>
      <w:r>
        <w:rPr>
          <w:rFonts w:ascii="Arial" w:hAnsi="Arial" w:cs="Arial"/>
          <w:sz w:val="24"/>
          <w:szCs w:val="24"/>
        </w:rPr>
        <w:t xml:space="preserve">юридического лица, должен быть </w:t>
      </w:r>
      <w:r w:rsidR="00DB7749" w:rsidRPr="00344D7C">
        <w:rPr>
          <w:rFonts w:ascii="Arial" w:hAnsi="Arial" w:cs="Arial"/>
          <w:sz w:val="24"/>
          <w:szCs w:val="24"/>
        </w:rPr>
        <w:t>подписан усиленной квалифицированной электронной подписью уполномоченного лица юридического лица.</w:t>
      </w:r>
    </w:p>
    <w:p w:rsidR="00DB7749" w:rsidRPr="00A31B97" w:rsidRDefault="00344D7C" w:rsidP="005C3788">
      <w:pPr>
        <w:tabs>
          <w:tab w:val="left" w:pos="567"/>
          <w:tab w:val="left" w:pos="1279"/>
          <w:tab w:val="left" w:pos="2126"/>
          <w:tab w:val="right" w:pos="4077"/>
          <w:tab w:val="right" w:pos="5809"/>
          <w:tab w:val="center" w:pos="6335"/>
          <w:tab w:val="right" w:pos="8181"/>
          <w:tab w:val="right" w:pos="10259"/>
        </w:tabs>
        <w:contextualSpacing/>
        <w:jc w:val="both"/>
        <w:rPr>
          <w:rFonts w:ascii="Arial" w:hAnsi="Arial" w:cs="Arial"/>
          <w:sz w:val="24"/>
          <w:szCs w:val="24"/>
        </w:rPr>
      </w:pPr>
      <w:r w:rsidRPr="00A31B97">
        <w:rPr>
          <w:rFonts w:ascii="Arial" w:hAnsi="Arial" w:cs="Arial"/>
          <w:sz w:val="24"/>
          <w:szCs w:val="24"/>
        </w:rPr>
        <w:t xml:space="preserve">В </w:t>
      </w:r>
      <w:r w:rsidR="00DB7749" w:rsidRPr="00A31B97">
        <w:rPr>
          <w:rFonts w:ascii="Arial" w:hAnsi="Arial" w:cs="Arial"/>
          <w:sz w:val="24"/>
          <w:szCs w:val="24"/>
        </w:rPr>
        <w:t>случае</w:t>
      </w:r>
      <w:r w:rsidRPr="00A31B97">
        <w:rPr>
          <w:rFonts w:ascii="Arial" w:hAnsi="Arial" w:cs="Arial"/>
          <w:sz w:val="24"/>
          <w:szCs w:val="24"/>
        </w:rPr>
        <w:t xml:space="preserve"> </w:t>
      </w:r>
      <w:r w:rsidR="00DB7749" w:rsidRPr="00A31B97">
        <w:rPr>
          <w:rFonts w:ascii="Arial" w:hAnsi="Arial" w:cs="Arial"/>
          <w:sz w:val="24"/>
          <w:szCs w:val="24"/>
        </w:rPr>
        <w:t>направления</w:t>
      </w:r>
      <w:r w:rsidRPr="00A31B97">
        <w:rPr>
          <w:rFonts w:ascii="Arial" w:hAnsi="Arial" w:cs="Arial"/>
          <w:sz w:val="24"/>
          <w:szCs w:val="24"/>
        </w:rPr>
        <w:t xml:space="preserve"> </w:t>
      </w:r>
      <w:r w:rsidR="00DB7749" w:rsidRPr="00A31B97">
        <w:rPr>
          <w:rFonts w:ascii="Arial" w:hAnsi="Arial" w:cs="Arial"/>
          <w:sz w:val="24"/>
          <w:szCs w:val="24"/>
        </w:rPr>
        <w:t>в</w:t>
      </w:r>
      <w:r w:rsidRPr="00A31B97">
        <w:rPr>
          <w:rFonts w:ascii="Arial" w:hAnsi="Arial" w:cs="Arial"/>
          <w:sz w:val="24"/>
          <w:szCs w:val="24"/>
        </w:rPr>
        <w:t xml:space="preserve"> </w:t>
      </w:r>
      <w:r w:rsidR="00DB7749" w:rsidRPr="00A31B97">
        <w:rPr>
          <w:rFonts w:ascii="Arial" w:hAnsi="Arial" w:cs="Arial"/>
          <w:sz w:val="24"/>
          <w:szCs w:val="24"/>
        </w:rPr>
        <w:tab/>
        <w:t>электронной</w:t>
      </w:r>
      <w:r w:rsidRPr="00A31B97">
        <w:rPr>
          <w:rFonts w:ascii="Arial" w:hAnsi="Arial" w:cs="Arial"/>
          <w:sz w:val="24"/>
          <w:szCs w:val="24"/>
        </w:rPr>
        <w:t xml:space="preserve"> </w:t>
      </w:r>
      <w:r w:rsidR="00DB7749" w:rsidRPr="00A31B97">
        <w:rPr>
          <w:rFonts w:ascii="Arial" w:hAnsi="Arial" w:cs="Arial"/>
          <w:sz w:val="24"/>
          <w:szCs w:val="24"/>
        </w:rPr>
        <w:t>форме</w:t>
      </w:r>
      <w:r w:rsidRPr="00A31B97">
        <w:rPr>
          <w:rFonts w:ascii="Arial" w:hAnsi="Arial" w:cs="Arial"/>
          <w:sz w:val="24"/>
          <w:szCs w:val="24"/>
        </w:rPr>
        <w:t xml:space="preserve"> </w:t>
      </w:r>
      <w:r w:rsidR="00DB7749" w:rsidRPr="00A31B97">
        <w:rPr>
          <w:rFonts w:ascii="Arial" w:hAnsi="Arial" w:cs="Arial"/>
          <w:sz w:val="24"/>
          <w:szCs w:val="24"/>
        </w:rPr>
        <w:tab/>
        <w:t>заявления</w:t>
      </w:r>
      <w:r w:rsidRPr="00A31B97">
        <w:rPr>
          <w:rFonts w:ascii="Arial" w:hAnsi="Arial" w:cs="Arial"/>
          <w:sz w:val="24"/>
          <w:szCs w:val="24"/>
        </w:rPr>
        <w:t xml:space="preserve"> </w:t>
      </w:r>
      <w:r w:rsidR="00DB7749" w:rsidRPr="00A31B97">
        <w:rPr>
          <w:rFonts w:ascii="Arial" w:hAnsi="Arial" w:cs="Arial"/>
          <w:sz w:val="24"/>
          <w:szCs w:val="24"/>
        </w:rPr>
        <w:tab/>
        <w:t>представителем</w:t>
      </w:r>
      <w:r w:rsidRPr="00A31B97">
        <w:rPr>
          <w:rFonts w:ascii="Arial" w:hAnsi="Arial" w:cs="Arial"/>
          <w:sz w:val="24"/>
          <w:szCs w:val="24"/>
        </w:rPr>
        <w:t xml:space="preserve"> </w:t>
      </w:r>
      <w:r w:rsidR="00DB7749" w:rsidRPr="00A31B97">
        <w:rPr>
          <w:rFonts w:ascii="Arial" w:hAnsi="Arial" w:cs="Arial"/>
          <w:sz w:val="24"/>
          <w:szCs w:val="24"/>
        </w:rPr>
        <w:t>Заявителя, действующим от имени индивидуального предпринимателя, документ подтверждающий полномочия Заявителя на</w:t>
      </w:r>
      <w:r w:rsidR="00DB7749" w:rsidRPr="00A31B97">
        <w:rPr>
          <w:rFonts w:ascii="Arial" w:hAnsi="Arial" w:cs="Arial"/>
          <w:sz w:val="24"/>
          <w:szCs w:val="24"/>
        </w:rPr>
        <w:tab/>
        <w:t xml:space="preserve">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DB7749" w:rsidRPr="00A31B97" w:rsidRDefault="00A31B97" w:rsidP="005C3788">
      <w:pPr>
        <w:tabs>
          <w:tab w:val="left" w:pos="1279"/>
          <w:tab w:val="left" w:pos="2126"/>
          <w:tab w:val="right" w:pos="4077"/>
          <w:tab w:val="right" w:pos="5809"/>
          <w:tab w:val="center" w:pos="6335"/>
          <w:tab w:val="right" w:pos="8181"/>
          <w:tab w:val="right" w:pos="10259"/>
        </w:tabs>
        <w:contextualSpacing/>
        <w:jc w:val="both"/>
        <w:rPr>
          <w:rFonts w:ascii="Arial" w:hAnsi="Arial" w:cs="Arial"/>
          <w:sz w:val="24"/>
          <w:szCs w:val="24"/>
        </w:rPr>
      </w:pPr>
      <w:r>
        <w:rPr>
          <w:rFonts w:ascii="Arial" w:hAnsi="Arial" w:cs="Arial"/>
          <w:sz w:val="24"/>
          <w:szCs w:val="24"/>
        </w:rPr>
        <w:t xml:space="preserve">В случае </w:t>
      </w:r>
      <w:r w:rsidR="00DB7749" w:rsidRPr="00A31B97">
        <w:rPr>
          <w:rFonts w:ascii="Arial" w:hAnsi="Arial" w:cs="Arial"/>
          <w:sz w:val="24"/>
          <w:szCs w:val="24"/>
        </w:rPr>
        <w:t>направления</w:t>
      </w:r>
      <w:r>
        <w:rPr>
          <w:rFonts w:ascii="Arial" w:hAnsi="Arial" w:cs="Arial"/>
          <w:sz w:val="24"/>
          <w:szCs w:val="24"/>
        </w:rPr>
        <w:t xml:space="preserve"> </w:t>
      </w:r>
      <w:r w:rsidR="00DB7749" w:rsidRPr="00A31B97">
        <w:rPr>
          <w:rFonts w:ascii="Arial" w:hAnsi="Arial" w:cs="Arial"/>
          <w:sz w:val="24"/>
          <w:szCs w:val="24"/>
        </w:rPr>
        <w:t>в</w:t>
      </w:r>
      <w:r>
        <w:rPr>
          <w:rFonts w:ascii="Arial" w:hAnsi="Arial" w:cs="Arial"/>
          <w:sz w:val="24"/>
          <w:szCs w:val="24"/>
        </w:rPr>
        <w:t xml:space="preserve"> </w:t>
      </w:r>
      <w:r w:rsidR="00DB7749" w:rsidRPr="00A31B97">
        <w:rPr>
          <w:rFonts w:ascii="Arial" w:hAnsi="Arial" w:cs="Arial"/>
          <w:sz w:val="24"/>
          <w:szCs w:val="24"/>
        </w:rPr>
        <w:tab/>
        <w:t>электронной</w:t>
      </w:r>
      <w:r>
        <w:rPr>
          <w:rFonts w:ascii="Arial" w:hAnsi="Arial" w:cs="Arial"/>
          <w:sz w:val="24"/>
          <w:szCs w:val="24"/>
        </w:rPr>
        <w:t xml:space="preserve"> </w:t>
      </w:r>
      <w:r w:rsidR="00DB7749" w:rsidRPr="00A31B97">
        <w:rPr>
          <w:rFonts w:ascii="Arial" w:hAnsi="Arial" w:cs="Arial"/>
          <w:sz w:val="24"/>
          <w:szCs w:val="24"/>
        </w:rPr>
        <w:t>форме</w:t>
      </w:r>
      <w:r>
        <w:rPr>
          <w:rFonts w:ascii="Arial" w:hAnsi="Arial" w:cs="Arial"/>
          <w:sz w:val="24"/>
          <w:szCs w:val="24"/>
        </w:rPr>
        <w:t xml:space="preserve"> </w:t>
      </w:r>
      <w:r w:rsidR="00DB7749" w:rsidRPr="00A31B97">
        <w:rPr>
          <w:rFonts w:ascii="Arial" w:hAnsi="Arial" w:cs="Arial"/>
          <w:sz w:val="24"/>
          <w:szCs w:val="24"/>
        </w:rPr>
        <w:tab/>
        <w:t>заявления</w:t>
      </w:r>
      <w:r>
        <w:rPr>
          <w:rFonts w:ascii="Arial" w:hAnsi="Arial" w:cs="Arial"/>
          <w:sz w:val="24"/>
          <w:szCs w:val="24"/>
        </w:rPr>
        <w:t xml:space="preserve"> </w:t>
      </w:r>
      <w:r w:rsidR="00DB7749" w:rsidRPr="00A31B97">
        <w:rPr>
          <w:rFonts w:ascii="Arial" w:hAnsi="Arial" w:cs="Arial"/>
          <w:sz w:val="24"/>
          <w:szCs w:val="24"/>
        </w:rPr>
        <w:tab/>
        <w:t>представителем</w:t>
      </w:r>
      <w:r>
        <w:rPr>
          <w:rFonts w:ascii="Arial" w:hAnsi="Arial" w:cs="Arial"/>
          <w:sz w:val="24"/>
          <w:szCs w:val="24"/>
        </w:rPr>
        <w:t xml:space="preserve"> </w:t>
      </w:r>
      <w:r w:rsidR="00DB7749" w:rsidRPr="00A31B97">
        <w:rPr>
          <w:rFonts w:ascii="Arial" w:hAnsi="Arial" w:cs="Arial"/>
          <w:sz w:val="24"/>
          <w:szCs w:val="24"/>
        </w:rPr>
        <w:t>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DB7749" w:rsidRPr="00A31B97" w:rsidRDefault="00DB7749" w:rsidP="005C3788">
      <w:pPr>
        <w:widowControl w:val="0"/>
        <w:numPr>
          <w:ilvl w:val="0"/>
          <w:numId w:val="16"/>
        </w:numPr>
        <w:tabs>
          <w:tab w:val="left" w:pos="567"/>
        </w:tabs>
        <w:spacing w:after="0"/>
        <w:contextualSpacing/>
        <w:jc w:val="both"/>
        <w:rPr>
          <w:rFonts w:ascii="Arial" w:hAnsi="Arial" w:cs="Arial"/>
          <w:sz w:val="24"/>
          <w:szCs w:val="24"/>
        </w:rPr>
      </w:pPr>
      <w:r w:rsidRPr="00A31B97">
        <w:rPr>
          <w:rFonts w:ascii="Arial" w:hAnsi="Arial" w:cs="Arial"/>
          <w:sz w:val="24"/>
          <w:szCs w:val="24"/>
        </w:rPr>
        <w:t>Предоставление Услуги осуществляется на основании следующих документов, определенных пунктом 34 Правил:</w:t>
      </w:r>
    </w:p>
    <w:p w:rsidR="00DB7749" w:rsidRPr="00A31B97" w:rsidRDefault="00A31B97" w:rsidP="005C3788">
      <w:pPr>
        <w:contextualSpacing/>
        <w:jc w:val="both"/>
        <w:rPr>
          <w:rFonts w:ascii="Arial" w:hAnsi="Arial" w:cs="Arial"/>
          <w:sz w:val="24"/>
          <w:szCs w:val="24"/>
        </w:rPr>
      </w:pPr>
      <w:r>
        <w:rPr>
          <w:rFonts w:ascii="Arial" w:hAnsi="Arial" w:cs="Arial"/>
          <w:sz w:val="24"/>
          <w:szCs w:val="24"/>
        </w:rPr>
        <w:t xml:space="preserve">а) </w:t>
      </w:r>
      <w:r w:rsidR="00DB7749" w:rsidRPr="00A31B97">
        <w:rPr>
          <w:rFonts w:ascii="Arial" w:hAnsi="Arial" w:cs="Arial"/>
          <w:sz w:val="24"/>
          <w:szCs w:val="24"/>
        </w:rPr>
        <w:t>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DB7749" w:rsidRPr="00A31B97" w:rsidRDefault="00DB7749" w:rsidP="005C3788">
      <w:pPr>
        <w:tabs>
          <w:tab w:val="left" w:pos="284"/>
        </w:tabs>
        <w:contextualSpacing/>
        <w:jc w:val="both"/>
        <w:rPr>
          <w:rFonts w:ascii="Arial" w:hAnsi="Arial" w:cs="Arial"/>
          <w:sz w:val="24"/>
          <w:szCs w:val="24"/>
        </w:rPr>
      </w:pPr>
      <w:r w:rsidRPr="00A31B97">
        <w:rPr>
          <w:rFonts w:ascii="Arial" w:hAnsi="Arial" w:cs="Arial"/>
          <w:sz w:val="24"/>
          <w:szCs w:val="24"/>
        </w:rPr>
        <w:t>б)</w:t>
      </w:r>
      <w:r w:rsidRPr="00A31B97">
        <w:rPr>
          <w:rFonts w:ascii="Arial" w:hAnsi="Arial" w:cs="Arial"/>
          <w:sz w:val="24"/>
          <w:szCs w:val="24"/>
        </w:rPr>
        <w:tab/>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B7749" w:rsidRPr="00A31B97" w:rsidRDefault="00DB7749" w:rsidP="005C3788">
      <w:pPr>
        <w:tabs>
          <w:tab w:val="left" w:pos="284"/>
        </w:tabs>
        <w:contextualSpacing/>
        <w:jc w:val="both"/>
        <w:rPr>
          <w:rFonts w:ascii="Arial" w:hAnsi="Arial" w:cs="Arial"/>
          <w:sz w:val="24"/>
          <w:szCs w:val="24"/>
        </w:rPr>
      </w:pPr>
      <w:r w:rsidRPr="00A31B97">
        <w:rPr>
          <w:rFonts w:ascii="Arial" w:hAnsi="Arial" w:cs="Arial"/>
          <w:sz w:val="24"/>
          <w:szCs w:val="24"/>
        </w:rPr>
        <w:t>в)</w:t>
      </w:r>
      <w:r w:rsidRPr="00A31B97">
        <w:rPr>
          <w:rFonts w:ascii="Arial" w:hAnsi="Arial" w:cs="Arial"/>
          <w:sz w:val="24"/>
          <w:szCs w:val="24"/>
        </w:rPr>
        <w:tab/>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DB7749" w:rsidRPr="00A31B97" w:rsidRDefault="00DB7749" w:rsidP="005C3788">
      <w:pPr>
        <w:tabs>
          <w:tab w:val="left" w:pos="284"/>
        </w:tabs>
        <w:contextualSpacing/>
        <w:jc w:val="both"/>
        <w:rPr>
          <w:rFonts w:ascii="Arial" w:hAnsi="Arial" w:cs="Arial"/>
          <w:sz w:val="24"/>
          <w:szCs w:val="24"/>
        </w:rPr>
      </w:pPr>
      <w:r w:rsidRPr="00A31B97">
        <w:rPr>
          <w:rFonts w:ascii="Arial" w:hAnsi="Arial" w:cs="Arial"/>
          <w:sz w:val="24"/>
          <w:szCs w:val="24"/>
        </w:rPr>
        <w:lastRenderedPageBreak/>
        <w:t>г)</w:t>
      </w:r>
      <w:r w:rsidRPr="00A31B97">
        <w:rPr>
          <w:rFonts w:ascii="Arial" w:hAnsi="Arial" w:cs="Arial"/>
          <w:sz w:val="24"/>
          <w:szCs w:val="24"/>
        </w:rPr>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DB7749" w:rsidRPr="00A31B97" w:rsidRDefault="00DB7749" w:rsidP="005C3788">
      <w:pPr>
        <w:tabs>
          <w:tab w:val="left" w:pos="426"/>
        </w:tabs>
        <w:contextualSpacing/>
        <w:jc w:val="both"/>
        <w:rPr>
          <w:rFonts w:ascii="Arial" w:hAnsi="Arial" w:cs="Arial"/>
          <w:sz w:val="24"/>
          <w:szCs w:val="24"/>
        </w:rPr>
      </w:pPr>
      <w:r w:rsidRPr="00A31B97">
        <w:rPr>
          <w:rFonts w:ascii="Arial" w:hAnsi="Arial" w:cs="Arial"/>
          <w:sz w:val="24"/>
          <w:szCs w:val="24"/>
        </w:rPr>
        <w:t>д)</w:t>
      </w:r>
      <w:r w:rsidRPr="00A31B97">
        <w:rPr>
          <w:rFonts w:ascii="Arial" w:hAnsi="Arial" w:cs="Arial"/>
          <w:sz w:val="24"/>
          <w:szCs w:val="24"/>
        </w:rPr>
        <w:ta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DB7749" w:rsidRPr="00A31B97" w:rsidRDefault="00DB7749" w:rsidP="005C3788">
      <w:pPr>
        <w:tabs>
          <w:tab w:val="left" w:pos="284"/>
        </w:tabs>
        <w:contextualSpacing/>
        <w:jc w:val="both"/>
        <w:rPr>
          <w:rFonts w:ascii="Arial" w:hAnsi="Arial" w:cs="Arial"/>
          <w:sz w:val="24"/>
          <w:szCs w:val="24"/>
        </w:rPr>
      </w:pPr>
      <w:r w:rsidRPr="00A31B97">
        <w:rPr>
          <w:rFonts w:ascii="Arial" w:hAnsi="Arial" w:cs="Arial"/>
          <w:sz w:val="24"/>
          <w:szCs w:val="24"/>
        </w:rPr>
        <w:t>е)</w:t>
      </w:r>
      <w:r w:rsidRPr="00A31B97">
        <w:rPr>
          <w:rFonts w:ascii="Arial" w:hAnsi="Arial" w:cs="Arial"/>
          <w:sz w:val="24"/>
          <w:szCs w:val="24"/>
        </w:rPr>
        <w:tab/>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DB7749" w:rsidRPr="00A31B97" w:rsidRDefault="00DB7749" w:rsidP="005C3788">
      <w:pPr>
        <w:tabs>
          <w:tab w:val="left" w:pos="284"/>
        </w:tabs>
        <w:contextualSpacing/>
        <w:jc w:val="both"/>
        <w:rPr>
          <w:rFonts w:ascii="Arial" w:hAnsi="Arial" w:cs="Arial"/>
          <w:sz w:val="24"/>
          <w:szCs w:val="24"/>
        </w:rPr>
      </w:pPr>
      <w:r w:rsidRPr="00A31B97">
        <w:rPr>
          <w:rFonts w:ascii="Arial" w:hAnsi="Arial" w:cs="Arial"/>
          <w:sz w:val="24"/>
          <w:szCs w:val="24"/>
        </w:rPr>
        <w:t>ж)</w:t>
      </w:r>
      <w:r w:rsidRPr="00A31B97">
        <w:rPr>
          <w:rFonts w:ascii="Arial" w:hAnsi="Arial" w:cs="Arial"/>
          <w:sz w:val="24"/>
          <w:szCs w:val="24"/>
        </w:rP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B7749" w:rsidRPr="00A31B97" w:rsidRDefault="00DB7749" w:rsidP="005C3788">
      <w:pPr>
        <w:tabs>
          <w:tab w:val="left" w:pos="284"/>
        </w:tabs>
        <w:contextualSpacing/>
        <w:jc w:val="both"/>
        <w:rPr>
          <w:rFonts w:ascii="Arial" w:hAnsi="Arial" w:cs="Arial"/>
          <w:sz w:val="24"/>
          <w:szCs w:val="24"/>
        </w:rPr>
      </w:pPr>
      <w:r w:rsidRPr="00DE274D">
        <w:rPr>
          <w:rFonts w:ascii="Arial" w:hAnsi="Arial" w:cs="Arial"/>
          <w:sz w:val="24"/>
          <w:szCs w:val="24"/>
        </w:rPr>
        <w:t>з</w:t>
      </w:r>
      <w:r w:rsidRPr="00A31B97">
        <w:rPr>
          <w:rFonts w:ascii="Arial" w:hAnsi="Arial" w:cs="Arial"/>
          <w:sz w:val="24"/>
          <w:szCs w:val="24"/>
        </w:rPr>
        <w:t>)</w:t>
      </w:r>
      <w:r w:rsidRPr="00A31B97">
        <w:rPr>
          <w:rFonts w:ascii="Arial" w:hAnsi="Arial" w:cs="Arial"/>
          <w:sz w:val="24"/>
          <w:szCs w:val="24"/>
        </w:rPr>
        <w:tab/>
        <w:t>выписка из Единого государственного реестра недвижимости об объекте недвижимости, который снят с государственного кадастрового учета</w:t>
      </w:r>
      <w:r w:rsidR="00DE274D">
        <w:rPr>
          <w:rFonts w:ascii="Arial" w:hAnsi="Arial" w:cs="Arial"/>
          <w:sz w:val="24"/>
          <w:szCs w:val="24"/>
        </w:rPr>
        <w:t xml:space="preserve">, являющемся объектом адресации </w:t>
      </w:r>
      <w:r w:rsidRPr="00A31B97">
        <w:rPr>
          <w:rFonts w:ascii="Arial" w:hAnsi="Arial" w:cs="Arial"/>
          <w:sz w:val="24"/>
          <w:szCs w:val="24"/>
        </w:rPr>
        <w:t>(в</w:t>
      </w:r>
      <w:r w:rsidR="00DE274D">
        <w:rPr>
          <w:rFonts w:ascii="Arial" w:hAnsi="Arial" w:cs="Arial"/>
          <w:sz w:val="24"/>
          <w:szCs w:val="24"/>
        </w:rPr>
        <w:t xml:space="preserve"> </w:t>
      </w:r>
      <w:r w:rsidRPr="00A31B97">
        <w:rPr>
          <w:rFonts w:ascii="Arial" w:hAnsi="Arial" w:cs="Arial"/>
          <w:sz w:val="24"/>
          <w:szCs w:val="24"/>
        </w:rPr>
        <w:t>случае</w:t>
      </w:r>
      <w:r w:rsidRPr="00A31B97">
        <w:rPr>
          <w:rFonts w:ascii="Arial" w:hAnsi="Arial" w:cs="Arial"/>
          <w:sz w:val="24"/>
          <w:szCs w:val="24"/>
        </w:rPr>
        <w:tab/>
        <w:t>аннулирования</w:t>
      </w:r>
      <w:r w:rsidR="00DE274D">
        <w:rPr>
          <w:rFonts w:ascii="Arial" w:hAnsi="Arial" w:cs="Arial"/>
          <w:sz w:val="24"/>
          <w:szCs w:val="24"/>
        </w:rPr>
        <w:t xml:space="preserve"> </w:t>
      </w:r>
      <w:r w:rsidRPr="00A31B97">
        <w:rPr>
          <w:rFonts w:ascii="Arial" w:hAnsi="Arial" w:cs="Arial"/>
          <w:sz w:val="24"/>
          <w:szCs w:val="24"/>
        </w:rPr>
        <w:t>адреса</w:t>
      </w:r>
      <w:r w:rsidR="00DE274D">
        <w:rPr>
          <w:rFonts w:ascii="Arial" w:hAnsi="Arial" w:cs="Arial"/>
          <w:sz w:val="24"/>
          <w:szCs w:val="24"/>
        </w:rPr>
        <w:t xml:space="preserve"> </w:t>
      </w:r>
      <w:r w:rsidRPr="00A31B97">
        <w:rPr>
          <w:rFonts w:ascii="Arial" w:hAnsi="Arial" w:cs="Arial"/>
          <w:sz w:val="24"/>
          <w:szCs w:val="24"/>
        </w:rPr>
        <w:t>объекта</w:t>
      </w:r>
      <w:r w:rsidR="00DE274D">
        <w:rPr>
          <w:rFonts w:ascii="Arial" w:hAnsi="Arial" w:cs="Arial"/>
          <w:sz w:val="24"/>
          <w:szCs w:val="24"/>
        </w:rPr>
        <w:t xml:space="preserve"> </w:t>
      </w:r>
      <w:r w:rsidRPr="00A31B97">
        <w:rPr>
          <w:rFonts w:ascii="Arial" w:hAnsi="Arial" w:cs="Arial"/>
          <w:sz w:val="24"/>
          <w:szCs w:val="24"/>
        </w:rPr>
        <w:t>адресации по основаниям, указанным в подпункте «а» пункта 14 Правил;</w:t>
      </w:r>
    </w:p>
    <w:p w:rsidR="00DB7749" w:rsidRPr="00A31B97" w:rsidRDefault="00DB7749" w:rsidP="005C3788">
      <w:pPr>
        <w:tabs>
          <w:tab w:val="left" w:pos="284"/>
        </w:tabs>
        <w:contextualSpacing/>
        <w:jc w:val="both"/>
        <w:rPr>
          <w:rFonts w:ascii="Arial" w:hAnsi="Arial" w:cs="Arial"/>
          <w:sz w:val="24"/>
          <w:szCs w:val="24"/>
        </w:rPr>
      </w:pPr>
      <w:r w:rsidRPr="00A31B97">
        <w:rPr>
          <w:rFonts w:ascii="Arial" w:hAnsi="Arial" w:cs="Arial"/>
          <w:sz w:val="24"/>
          <w:szCs w:val="24"/>
        </w:rPr>
        <w:t>и)</w:t>
      </w:r>
      <w:r w:rsidRPr="00A31B97">
        <w:rPr>
          <w:rFonts w:ascii="Arial" w:hAnsi="Arial" w:cs="Arial"/>
          <w:sz w:val="24"/>
          <w:szCs w:val="24"/>
        </w:rPr>
        <w:tab/>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w:t>
      </w:r>
      <w:r w:rsidRPr="00A31B97">
        <w:rPr>
          <w:rFonts w:ascii="Arial" w:hAnsi="Arial" w:cs="Arial"/>
          <w:sz w:val="24"/>
          <w:szCs w:val="24"/>
        </w:rPr>
        <w:tab/>
        <w:t>(в случае аннулирования</w:t>
      </w:r>
      <w:r w:rsidRPr="00A31B97">
        <w:rPr>
          <w:rFonts w:ascii="Arial" w:hAnsi="Arial" w:cs="Arial"/>
          <w:sz w:val="24"/>
          <w:szCs w:val="24"/>
        </w:rPr>
        <w:tab/>
        <w:t>адреса</w:t>
      </w:r>
      <w:r w:rsidRPr="00A31B97">
        <w:rPr>
          <w:rFonts w:ascii="Arial" w:hAnsi="Arial" w:cs="Arial"/>
          <w:sz w:val="24"/>
          <w:szCs w:val="24"/>
        </w:rPr>
        <w:tab/>
        <w:t>объекта</w:t>
      </w:r>
      <w:r w:rsidRPr="00A31B97">
        <w:rPr>
          <w:rFonts w:ascii="Arial" w:hAnsi="Arial" w:cs="Arial"/>
          <w:sz w:val="24"/>
          <w:szCs w:val="24"/>
        </w:rPr>
        <w:tab/>
        <w:t>адресации по основаниям, указанным в подпункте «а» пункта 14 Правил).</w:t>
      </w:r>
    </w:p>
    <w:p w:rsidR="00DB7749" w:rsidRPr="00A31B97" w:rsidRDefault="00DB7749" w:rsidP="005C3788">
      <w:pPr>
        <w:widowControl w:val="0"/>
        <w:numPr>
          <w:ilvl w:val="0"/>
          <w:numId w:val="16"/>
        </w:numPr>
        <w:tabs>
          <w:tab w:val="left" w:pos="567"/>
        </w:tabs>
        <w:spacing w:after="0"/>
        <w:contextualSpacing/>
        <w:jc w:val="both"/>
        <w:rPr>
          <w:rFonts w:ascii="Arial" w:hAnsi="Arial" w:cs="Arial"/>
          <w:sz w:val="24"/>
          <w:szCs w:val="24"/>
        </w:rPr>
      </w:pPr>
      <w:r w:rsidRPr="00A31B97">
        <w:rPr>
          <w:rFonts w:ascii="Arial" w:hAnsi="Arial" w:cs="Arial"/>
          <w:sz w:val="24"/>
          <w:szCs w:val="24"/>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DB7749" w:rsidRPr="00226419" w:rsidRDefault="00226419" w:rsidP="005C3788">
      <w:pPr>
        <w:widowControl w:val="0"/>
        <w:numPr>
          <w:ilvl w:val="0"/>
          <w:numId w:val="12"/>
        </w:numPr>
        <w:tabs>
          <w:tab w:val="left" w:pos="284"/>
          <w:tab w:val="left" w:pos="2276"/>
          <w:tab w:val="left" w:pos="2625"/>
          <w:tab w:val="left" w:pos="3885"/>
          <w:tab w:val="left" w:pos="6261"/>
          <w:tab w:val="left" w:pos="8216"/>
          <w:tab w:val="left" w:pos="8705"/>
        </w:tabs>
        <w:spacing w:after="0"/>
        <w:contextualSpacing/>
        <w:jc w:val="both"/>
        <w:rPr>
          <w:rFonts w:ascii="Arial" w:hAnsi="Arial" w:cs="Arial"/>
          <w:sz w:val="24"/>
          <w:szCs w:val="24"/>
        </w:rPr>
      </w:pPr>
      <w:r>
        <w:rPr>
          <w:rFonts w:ascii="Arial" w:hAnsi="Arial" w:cs="Arial"/>
          <w:sz w:val="24"/>
          <w:szCs w:val="24"/>
        </w:rPr>
        <w:t>в</w:t>
      </w:r>
      <w:r w:rsidRPr="00226419">
        <w:rPr>
          <w:rFonts w:ascii="Arial" w:hAnsi="Arial" w:cs="Arial"/>
          <w:sz w:val="24"/>
          <w:szCs w:val="24"/>
        </w:rPr>
        <w:t xml:space="preserve">ыписка </w:t>
      </w:r>
      <w:r w:rsidR="00DB7749" w:rsidRPr="00226419">
        <w:rPr>
          <w:rFonts w:ascii="Arial" w:hAnsi="Arial" w:cs="Arial"/>
          <w:sz w:val="24"/>
          <w:szCs w:val="24"/>
        </w:rPr>
        <w:t>из</w:t>
      </w:r>
      <w:r w:rsidRPr="00226419">
        <w:rPr>
          <w:rFonts w:ascii="Arial" w:hAnsi="Arial" w:cs="Arial"/>
          <w:sz w:val="24"/>
          <w:szCs w:val="24"/>
        </w:rPr>
        <w:t xml:space="preserve"> </w:t>
      </w:r>
      <w:r w:rsidR="00DB7749" w:rsidRPr="00226419">
        <w:rPr>
          <w:rFonts w:ascii="Arial" w:hAnsi="Arial" w:cs="Arial"/>
          <w:sz w:val="24"/>
          <w:szCs w:val="24"/>
        </w:rPr>
        <w:t>Единого</w:t>
      </w:r>
      <w:r w:rsidRPr="00226419">
        <w:rPr>
          <w:rFonts w:ascii="Arial" w:hAnsi="Arial" w:cs="Arial"/>
          <w:sz w:val="24"/>
          <w:szCs w:val="24"/>
        </w:rPr>
        <w:t xml:space="preserve"> </w:t>
      </w:r>
      <w:r w:rsidR="00DB7749" w:rsidRPr="00226419">
        <w:rPr>
          <w:rFonts w:ascii="Arial" w:hAnsi="Arial" w:cs="Arial"/>
          <w:sz w:val="24"/>
          <w:szCs w:val="24"/>
        </w:rPr>
        <w:tab/>
        <w:t>государственного</w:t>
      </w:r>
      <w:r w:rsidRPr="00226419">
        <w:rPr>
          <w:rFonts w:ascii="Arial" w:hAnsi="Arial" w:cs="Arial"/>
          <w:sz w:val="24"/>
          <w:szCs w:val="24"/>
        </w:rPr>
        <w:t xml:space="preserve"> </w:t>
      </w:r>
      <w:r w:rsidR="00DB7749" w:rsidRPr="00226419">
        <w:rPr>
          <w:rFonts w:ascii="Arial" w:hAnsi="Arial" w:cs="Arial"/>
          <w:sz w:val="24"/>
          <w:szCs w:val="24"/>
        </w:rPr>
        <w:t>реестра прав</w:t>
      </w:r>
      <w:r w:rsidR="00DB7749" w:rsidRPr="00226419">
        <w:rPr>
          <w:rFonts w:ascii="Arial" w:hAnsi="Arial" w:cs="Arial"/>
          <w:sz w:val="24"/>
          <w:szCs w:val="24"/>
        </w:rPr>
        <w:tab/>
        <w:t>на</w:t>
      </w:r>
      <w:r w:rsidRPr="00226419">
        <w:rPr>
          <w:rFonts w:ascii="Arial" w:hAnsi="Arial" w:cs="Arial"/>
          <w:sz w:val="24"/>
          <w:szCs w:val="24"/>
        </w:rPr>
        <w:t xml:space="preserve"> </w:t>
      </w:r>
      <w:r w:rsidR="00DB7749" w:rsidRPr="00226419">
        <w:rPr>
          <w:rFonts w:ascii="Arial" w:hAnsi="Arial" w:cs="Arial"/>
          <w:sz w:val="24"/>
          <w:szCs w:val="24"/>
        </w:rPr>
        <w:t>недвижимое</w:t>
      </w:r>
      <w:r>
        <w:rPr>
          <w:rFonts w:ascii="Arial" w:hAnsi="Arial" w:cs="Arial"/>
          <w:sz w:val="24"/>
          <w:szCs w:val="24"/>
        </w:rPr>
        <w:t xml:space="preserve"> </w:t>
      </w:r>
      <w:r w:rsidR="00DB7749" w:rsidRPr="00226419">
        <w:rPr>
          <w:rFonts w:ascii="Arial" w:hAnsi="Arial" w:cs="Arial"/>
          <w:sz w:val="24"/>
          <w:szCs w:val="24"/>
        </w:rPr>
        <w:t>имущество и сделок с ним о правах заявителя на земельный участок, на котором расположен объект адресации;</w:t>
      </w:r>
    </w:p>
    <w:p w:rsidR="00DB7749" w:rsidRPr="00226419" w:rsidRDefault="00226419" w:rsidP="005C3788">
      <w:pPr>
        <w:widowControl w:val="0"/>
        <w:numPr>
          <w:ilvl w:val="0"/>
          <w:numId w:val="12"/>
        </w:numPr>
        <w:tabs>
          <w:tab w:val="left" w:pos="284"/>
          <w:tab w:val="left" w:pos="2276"/>
          <w:tab w:val="left" w:pos="2625"/>
          <w:tab w:val="left" w:pos="3885"/>
          <w:tab w:val="left" w:pos="6261"/>
          <w:tab w:val="left" w:pos="8216"/>
          <w:tab w:val="left" w:pos="8705"/>
        </w:tabs>
        <w:spacing w:after="0"/>
        <w:contextualSpacing/>
        <w:jc w:val="both"/>
        <w:rPr>
          <w:rFonts w:ascii="Arial" w:hAnsi="Arial" w:cs="Arial"/>
          <w:sz w:val="24"/>
          <w:szCs w:val="24"/>
        </w:rPr>
      </w:pPr>
      <w:r w:rsidRPr="00226419">
        <w:rPr>
          <w:rFonts w:ascii="Arial" w:hAnsi="Arial" w:cs="Arial"/>
          <w:sz w:val="24"/>
          <w:szCs w:val="24"/>
        </w:rPr>
        <w:t xml:space="preserve">выписка </w:t>
      </w:r>
      <w:r w:rsidR="00DB7749" w:rsidRPr="00226419">
        <w:rPr>
          <w:rFonts w:ascii="Arial" w:hAnsi="Arial" w:cs="Arial"/>
          <w:sz w:val="24"/>
          <w:szCs w:val="24"/>
        </w:rPr>
        <w:t>из</w:t>
      </w:r>
      <w:r w:rsidRPr="00226419">
        <w:rPr>
          <w:rFonts w:ascii="Arial" w:hAnsi="Arial" w:cs="Arial"/>
          <w:sz w:val="24"/>
          <w:szCs w:val="24"/>
        </w:rPr>
        <w:t xml:space="preserve"> </w:t>
      </w:r>
      <w:r w:rsidR="00DB7749" w:rsidRPr="00226419">
        <w:rPr>
          <w:rFonts w:ascii="Arial" w:hAnsi="Arial" w:cs="Arial"/>
          <w:sz w:val="24"/>
          <w:szCs w:val="24"/>
        </w:rPr>
        <w:t>Единого</w:t>
      </w:r>
      <w:r w:rsidR="00DB7749" w:rsidRPr="00226419">
        <w:rPr>
          <w:rFonts w:ascii="Arial" w:hAnsi="Arial" w:cs="Arial"/>
          <w:sz w:val="24"/>
          <w:szCs w:val="24"/>
        </w:rPr>
        <w:tab/>
        <w:t>государственного</w:t>
      </w:r>
      <w:r w:rsidRPr="00226419">
        <w:rPr>
          <w:rFonts w:ascii="Arial" w:hAnsi="Arial" w:cs="Arial"/>
          <w:sz w:val="24"/>
          <w:szCs w:val="24"/>
        </w:rPr>
        <w:t xml:space="preserve"> </w:t>
      </w:r>
      <w:r w:rsidR="00DB7749" w:rsidRPr="00226419">
        <w:rPr>
          <w:rFonts w:ascii="Arial" w:hAnsi="Arial" w:cs="Arial"/>
          <w:sz w:val="24"/>
          <w:szCs w:val="24"/>
        </w:rPr>
        <w:t>реестра прав</w:t>
      </w:r>
      <w:r w:rsidR="00DB7749" w:rsidRPr="00226419">
        <w:rPr>
          <w:rFonts w:ascii="Arial" w:hAnsi="Arial" w:cs="Arial"/>
          <w:sz w:val="24"/>
          <w:szCs w:val="24"/>
        </w:rPr>
        <w:tab/>
        <w:t>на</w:t>
      </w:r>
      <w:r w:rsidRPr="00226419">
        <w:rPr>
          <w:rFonts w:ascii="Arial" w:hAnsi="Arial" w:cs="Arial"/>
          <w:sz w:val="24"/>
          <w:szCs w:val="24"/>
        </w:rPr>
        <w:t xml:space="preserve"> </w:t>
      </w:r>
      <w:r w:rsidR="00DB7749" w:rsidRPr="00226419">
        <w:rPr>
          <w:rFonts w:ascii="Arial" w:hAnsi="Arial" w:cs="Arial"/>
          <w:sz w:val="24"/>
          <w:szCs w:val="24"/>
        </w:rPr>
        <w:t>недвижимое</w:t>
      </w:r>
      <w:r>
        <w:rPr>
          <w:rFonts w:ascii="Arial" w:hAnsi="Arial" w:cs="Arial"/>
          <w:sz w:val="24"/>
          <w:szCs w:val="24"/>
        </w:rPr>
        <w:t xml:space="preserve"> </w:t>
      </w:r>
      <w:r w:rsidR="00DB7749" w:rsidRPr="00226419">
        <w:rPr>
          <w:rFonts w:ascii="Arial" w:hAnsi="Arial" w:cs="Arial"/>
          <w:sz w:val="24"/>
          <w:szCs w:val="24"/>
        </w:rPr>
        <w:t>имущество и сделок с ним о правах на здания, сооружения, объект незавершенного строительства, находящиеся на земельном участке;</w:t>
      </w:r>
    </w:p>
    <w:p w:rsidR="00DB7749" w:rsidRPr="00A31B97" w:rsidRDefault="00DB7749" w:rsidP="005C3788">
      <w:pPr>
        <w:widowControl w:val="0"/>
        <w:numPr>
          <w:ilvl w:val="0"/>
          <w:numId w:val="12"/>
        </w:numPr>
        <w:tabs>
          <w:tab w:val="left" w:pos="284"/>
        </w:tabs>
        <w:spacing w:after="0"/>
        <w:contextualSpacing/>
        <w:jc w:val="both"/>
        <w:rPr>
          <w:rFonts w:ascii="Arial" w:hAnsi="Arial" w:cs="Arial"/>
          <w:sz w:val="24"/>
          <w:szCs w:val="24"/>
        </w:rPr>
      </w:pPr>
      <w:r w:rsidRPr="00A31B97">
        <w:rPr>
          <w:rFonts w:ascii="Arial" w:hAnsi="Arial" w:cs="Arial"/>
          <w:sz w:val="24"/>
          <w:szCs w:val="24"/>
        </w:rPr>
        <w:t>кадастровый паспорт здания, сооружения, объекта незавершенного строительства, помещения;</w:t>
      </w:r>
    </w:p>
    <w:p w:rsidR="00DB7749" w:rsidRPr="00A31B97" w:rsidRDefault="00DB7749" w:rsidP="005C3788">
      <w:pPr>
        <w:widowControl w:val="0"/>
        <w:numPr>
          <w:ilvl w:val="0"/>
          <w:numId w:val="12"/>
        </w:numPr>
        <w:tabs>
          <w:tab w:val="left" w:pos="284"/>
        </w:tabs>
        <w:spacing w:after="0"/>
        <w:contextualSpacing/>
        <w:jc w:val="both"/>
        <w:rPr>
          <w:rFonts w:ascii="Arial" w:hAnsi="Arial" w:cs="Arial"/>
          <w:sz w:val="24"/>
          <w:szCs w:val="24"/>
        </w:rPr>
      </w:pPr>
      <w:r w:rsidRPr="00A31B97">
        <w:rPr>
          <w:rFonts w:ascii="Arial" w:hAnsi="Arial" w:cs="Arial"/>
          <w:sz w:val="24"/>
          <w:szCs w:val="24"/>
        </w:rPr>
        <w:t>кадастровая выписка о земельном участке;</w:t>
      </w:r>
    </w:p>
    <w:p w:rsidR="00DB7749" w:rsidRPr="00A31B97" w:rsidRDefault="00DB7749" w:rsidP="005C3788">
      <w:pPr>
        <w:widowControl w:val="0"/>
        <w:numPr>
          <w:ilvl w:val="0"/>
          <w:numId w:val="12"/>
        </w:numPr>
        <w:tabs>
          <w:tab w:val="left" w:pos="284"/>
        </w:tabs>
        <w:spacing w:after="0"/>
        <w:contextualSpacing/>
        <w:jc w:val="both"/>
        <w:rPr>
          <w:rFonts w:ascii="Arial" w:hAnsi="Arial" w:cs="Arial"/>
          <w:sz w:val="24"/>
          <w:szCs w:val="24"/>
        </w:rPr>
      </w:pPr>
      <w:r w:rsidRPr="00A31B97">
        <w:rPr>
          <w:rFonts w:ascii="Arial" w:hAnsi="Arial" w:cs="Arial"/>
          <w:sz w:val="24"/>
          <w:szCs w:val="24"/>
        </w:rPr>
        <w:t>градостроительный план земельного участка (в случае присвоения адреса строящимся/реконструируемым объектам адресации);</w:t>
      </w:r>
    </w:p>
    <w:p w:rsidR="00DB7749" w:rsidRPr="00A31B97" w:rsidRDefault="00DB7749" w:rsidP="005C3788">
      <w:pPr>
        <w:widowControl w:val="0"/>
        <w:numPr>
          <w:ilvl w:val="0"/>
          <w:numId w:val="12"/>
        </w:numPr>
        <w:tabs>
          <w:tab w:val="left" w:pos="284"/>
        </w:tabs>
        <w:spacing w:after="0"/>
        <w:contextualSpacing/>
        <w:jc w:val="both"/>
        <w:rPr>
          <w:rFonts w:ascii="Arial" w:hAnsi="Arial" w:cs="Arial"/>
          <w:sz w:val="24"/>
          <w:szCs w:val="24"/>
        </w:rPr>
      </w:pPr>
      <w:r w:rsidRPr="00A31B97">
        <w:rPr>
          <w:rFonts w:ascii="Arial" w:hAnsi="Arial" w:cs="Arial"/>
          <w:sz w:val="24"/>
          <w:szCs w:val="24"/>
        </w:rPr>
        <w:t>разрешение на строительство объекта адресации (в случае присвоения адреса строящимся объектам адресации);</w:t>
      </w:r>
    </w:p>
    <w:p w:rsidR="00DB7749" w:rsidRPr="00A31B97" w:rsidRDefault="00DB7749" w:rsidP="005C3788">
      <w:pPr>
        <w:widowControl w:val="0"/>
        <w:numPr>
          <w:ilvl w:val="0"/>
          <w:numId w:val="12"/>
        </w:numPr>
        <w:tabs>
          <w:tab w:val="left" w:pos="284"/>
        </w:tabs>
        <w:spacing w:after="0"/>
        <w:contextualSpacing/>
        <w:jc w:val="both"/>
        <w:rPr>
          <w:rFonts w:ascii="Arial" w:hAnsi="Arial" w:cs="Arial"/>
          <w:sz w:val="24"/>
          <w:szCs w:val="24"/>
        </w:rPr>
      </w:pPr>
      <w:r w:rsidRPr="00A31B97">
        <w:rPr>
          <w:rFonts w:ascii="Arial" w:hAnsi="Arial" w:cs="Arial"/>
          <w:sz w:val="24"/>
          <w:szCs w:val="24"/>
        </w:rPr>
        <w:t>разрешение на ввод объекта адресации в эксплуатацию (в случае присвоения адреса строящимся объектам адресации);</w:t>
      </w:r>
    </w:p>
    <w:p w:rsidR="00DB7749" w:rsidRPr="00A31B97" w:rsidRDefault="00DB7749" w:rsidP="005C3788">
      <w:pPr>
        <w:widowControl w:val="0"/>
        <w:numPr>
          <w:ilvl w:val="0"/>
          <w:numId w:val="12"/>
        </w:numPr>
        <w:tabs>
          <w:tab w:val="left" w:pos="284"/>
        </w:tabs>
        <w:spacing w:after="0"/>
        <w:contextualSpacing/>
        <w:jc w:val="both"/>
        <w:rPr>
          <w:rFonts w:ascii="Arial" w:hAnsi="Arial" w:cs="Arial"/>
          <w:sz w:val="24"/>
          <w:szCs w:val="24"/>
        </w:rPr>
      </w:pPr>
      <w:r w:rsidRPr="00A31B97">
        <w:rPr>
          <w:rFonts w:ascii="Arial" w:hAnsi="Arial" w:cs="Arial"/>
          <w:sz w:val="24"/>
          <w:szCs w:val="24"/>
        </w:rPr>
        <w:t>кадастровая выписка об объекте недвижимости, который снят с учета (в случае аннулирования адреса объекта адресации);</w:t>
      </w:r>
    </w:p>
    <w:p w:rsidR="00DB7749" w:rsidRPr="00A31B97" w:rsidRDefault="00DB7749" w:rsidP="005C3788">
      <w:pPr>
        <w:widowControl w:val="0"/>
        <w:numPr>
          <w:ilvl w:val="0"/>
          <w:numId w:val="12"/>
        </w:numPr>
        <w:tabs>
          <w:tab w:val="left" w:pos="284"/>
        </w:tabs>
        <w:spacing w:after="0"/>
        <w:contextualSpacing/>
        <w:jc w:val="both"/>
        <w:rPr>
          <w:rFonts w:ascii="Arial" w:hAnsi="Arial" w:cs="Arial"/>
          <w:sz w:val="24"/>
          <w:szCs w:val="24"/>
        </w:rPr>
      </w:pPr>
      <w:r w:rsidRPr="00A31B97">
        <w:rPr>
          <w:rFonts w:ascii="Arial" w:hAnsi="Arial" w:cs="Arial"/>
          <w:sz w:val="24"/>
          <w:szCs w:val="24"/>
        </w:rPr>
        <w:t xml:space="preserve">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w:t>
      </w:r>
      <w:r w:rsidRPr="00A31B97">
        <w:rPr>
          <w:rFonts w:ascii="Arial" w:hAnsi="Arial" w:cs="Arial"/>
          <w:sz w:val="24"/>
          <w:szCs w:val="24"/>
        </w:rPr>
        <w:lastRenderedPageBreak/>
        <w:t>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DB7749" w:rsidRPr="00A31B97" w:rsidRDefault="00DB7749" w:rsidP="005C3788">
      <w:pPr>
        <w:widowControl w:val="0"/>
        <w:numPr>
          <w:ilvl w:val="0"/>
          <w:numId w:val="12"/>
        </w:numPr>
        <w:tabs>
          <w:tab w:val="left" w:pos="284"/>
        </w:tabs>
        <w:spacing w:after="0"/>
        <w:contextualSpacing/>
        <w:jc w:val="both"/>
        <w:rPr>
          <w:rFonts w:ascii="Arial" w:hAnsi="Arial" w:cs="Arial"/>
          <w:sz w:val="24"/>
          <w:szCs w:val="24"/>
        </w:rPr>
      </w:pPr>
      <w:r w:rsidRPr="00A31B97">
        <w:rPr>
          <w:rFonts w:ascii="Arial" w:hAnsi="Arial" w:cs="Arial"/>
          <w:sz w:val="24"/>
          <w:szCs w:val="24"/>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B7749" w:rsidRPr="00A31B97" w:rsidRDefault="00DB7749" w:rsidP="005C3788">
      <w:pPr>
        <w:widowControl w:val="0"/>
        <w:numPr>
          <w:ilvl w:val="0"/>
          <w:numId w:val="12"/>
        </w:numPr>
        <w:tabs>
          <w:tab w:val="left" w:pos="284"/>
        </w:tabs>
        <w:spacing w:after="0"/>
        <w:contextualSpacing/>
        <w:jc w:val="both"/>
        <w:rPr>
          <w:rFonts w:ascii="Arial" w:hAnsi="Arial" w:cs="Arial"/>
          <w:sz w:val="24"/>
          <w:szCs w:val="24"/>
        </w:rPr>
      </w:pPr>
      <w:r w:rsidRPr="00A31B97">
        <w:rPr>
          <w:rFonts w:ascii="Arial" w:hAnsi="Arial" w:cs="Arial"/>
          <w:sz w:val="24"/>
          <w:szCs w:val="24"/>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B7749" w:rsidRPr="00A31B97" w:rsidRDefault="00DB7749" w:rsidP="005C3788">
      <w:pPr>
        <w:widowControl w:val="0"/>
        <w:numPr>
          <w:ilvl w:val="0"/>
          <w:numId w:val="16"/>
        </w:numPr>
        <w:tabs>
          <w:tab w:val="left" w:pos="567"/>
        </w:tabs>
        <w:spacing w:after="0"/>
        <w:contextualSpacing/>
        <w:jc w:val="both"/>
        <w:rPr>
          <w:rFonts w:ascii="Arial" w:hAnsi="Arial" w:cs="Arial"/>
          <w:sz w:val="24"/>
          <w:szCs w:val="24"/>
        </w:rPr>
      </w:pPr>
      <w:r w:rsidRPr="00A31B97">
        <w:rPr>
          <w:rFonts w:ascii="Arial" w:hAnsi="Arial" w:cs="Arial"/>
          <w:sz w:val="24"/>
          <w:szCs w:val="24"/>
        </w:rPr>
        <w:t>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DB7749" w:rsidRPr="00A31B97" w:rsidRDefault="00DB7749" w:rsidP="005C3788">
      <w:pPr>
        <w:widowControl w:val="0"/>
        <w:numPr>
          <w:ilvl w:val="0"/>
          <w:numId w:val="16"/>
        </w:numPr>
        <w:tabs>
          <w:tab w:val="left" w:pos="567"/>
        </w:tabs>
        <w:spacing w:after="0"/>
        <w:contextualSpacing/>
        <w:jc w:val="both"/>
        <w:rPr>
          <w:rFonts w:ascii="Arial" w:hAnsi="Arial" w:cs="Arial"/>
          <w:sz w:val="24"/>
          <w:szCs w:val="24"/>
        </w:rPr>
      </w:pPr>
      <w:r w:rsidRPr="00A31B97">
        <w:rPr>
          <w:rFonts w:ascii="Arial" w:hAnsi="Arial" w:cs="Arial"/>
          <w:sz w:val="24"/>
          <w:szCs w:val="24"/>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DB7749" w:rsidRPr="00A31B97" w:rsidRDefault="00DB7749" w:rsidP="005C3788">
      <w:pPr>
        <w:widowControl w:val="0"/>
        <w:numPr>
          <w:ilvl w:val="0"/>
          <w:numId w:val="16"/>
        </w:numPr>
        <w:tabs>
          <w:tab w:val="left" w:pos="567"/>
        </w:tabs>
        <w:spacing w:after="0"/>
        <w:contextualSpacing/>
        <w:jc w:val="both"/>
        <w:rPr>
          <w:rFonts w:ascii="Arial" w:hAnsi="Arial" w:cs="Arial"/>
          <w:sz w:val="24"/>
          <w:szCs w:val="24"/>
        </w:rPr>
      </w:pPr>
      <w:r w:rsidRPr="00A31B97">
        <w:rPr>
          <w:rFonts w:ascii="Arial" w:hAnsi="Arial" w:cs="Arial"/>
          <w:sz w:val="24"/>
          <w:szCs w:val="24"/>
        </w:rPr>
        <w:t>При подаче заявления и прилагаемых к нему документов в Уполномоченный орган Заявитель предъявляет оригиналы документов для сверки.</w:t>
      </w:r>
    </w:p>
    <w:p w:rsidR="00DB7749" w:rsidRDefault="00DB7749" w:rsidP="005C3788">
      <w:pPr>
        <w:contextualSpacing/>
        <w:jc w:val="both"/>
        <w:rPr>
          <w:rFonts w:ascii="Arial" w:hAnsi="Arial" w:cs="Arial"/>
          <w:sz w:val="24"/>
          <w:szCs w:val="24"/>
        </w:rPr>
      </w:pPr>
      <w:r w:rsidRPr="00A31B97">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C3788" w:rsidRPr="00A31B97" w:rsidRDefault="005C3788" w:rsidP="005C3788">
      <w:pPr>
        <w:contextualSpacing/>
        <w:jc w:val="both"/>
        <w:rPr>
          <w:rFonts w:ascii="Arial" w:hAnsi="Arial" w:cs="Arial"/>
          <w:sz w:val="24"/>
          <w:szCs w:val="24"/>
        </w:rPr>
      </w:pPr>
    </w:p>
    <w:p w:rsidR="00FE02E9" w:rsidRDefault="00FE02E9" w:rsidP="00FE02E9">
      <w:pPr>
        <w:spacing w:after="300" w:line="240" w:lineRule="atLeast"/>
        <w:contextualSpacing/>
        <w:jc w:val="center"/>
        <w:rPr>
          <w:rFonts w:ascii="Arial" w:hAnsi="Arial" w:cs="Arial"/>
          <w:sz w:val="24"/>
          <w:szCs w:val="24"/>
        </w:rPr>
      </w:pPr>
      <w:r w:rsidRPr="00FE02E9">
        <w:rPr>
          <w:rFonts w:ascii="Arial" w:hAnsi="Arial" w:cs="Arial"/>
          <w:sz w:val="24"/>
          <w:szCs w:val="24"/>
        </w:rPr>
        <w:t>Исчерпывающий перечень документов и сведений, необходимых</w:t>
      </w:r>
      <w:r w:rsidRPr="00FE02E9">
        <w:rPr>
          <w:rFonts w:ascii="Arial" w:hAnsi="Arial" w:cs="Arial"/>
          <w:sz w:val="24"/>
          <w:szCs w:val="24"/>
        </w:rPr>
        <w:br/>
        <w:t>в соответствии с нормативными правовыми актами для предоставления</w:t>
      </w:r>
      <w:r w:rsidRPr="00FE02E9">
        <w:rPr>
          <w:rFonts w:ascii="Arial" w:hAnsi="Arial" w:cs="Arial"/>
          <w:sz w:val="24"/>
          <w:szCs w:val="24"/>
        </w:rPr>
        <w:br/>
        <w:t>муниципальной услуги, которые находятся в распоряжении государственных</w:t>
      </w:r>
      <w:r w:rsidRPr="00FE02E9">
        <w:rPr>
          <w:rFonts w:ascii="Arial" w:hAnsi="Arial" w:cs="Arial"/>
          <w:sz w:val="24"/>
          <w:szCs w:val="24"/>
        </w:rPr>
        <w:br/>
        <w:t>органов, органов местного самоуправления и иных органов, участвующих</w:t>
      </w:r>
      <w:r w:rsidRPr="00FE02E9">
        <w:rPr>
          <w:rFonts w:ascii="Arial" w:hAnsi="Arial" w:cs="Arial"/>
          <w:sz w:val="24"/>
          <w:szCs w:val="24"/>
        </w:rPr>
        <w:br/>
        <w:t>в предоставлении муниципальных услуг</w:t>
      </w:r>
    </w:p>
    <w:p w:rsidR="005C3788" w:rsidRPr="00FE02E9" w:rsidRDefault="005C3788" w:rsidP="00FE02E9">
      <w:pPr>
        <w:spacing w:after="300" w:line="240" w:lineRule="atLeast"/>
        <w:contextualSpacing/>
        <w:jc w:val="center"/>
        <w:rPr>
          <w:rFonts w:ascii="Arial" w:hAnsi="Arial" w:cs="Arial"/>
          <w:sz w:val="24"/>
          <w:szCs w:val="24"/>
        </w:rPr>
      </w:pPr>
    </w:p>
    <w:p w:rsidR="00FE02E9" w:rsidRPr="00FE02E9" w:rsidRDefault="00FE02E9" w:rsidP="005C3788">
      <w:pPr>
        <w:widowControl w:val="0"/>
        <w:numPr>
          <w:ilvl w:val="0"/>
          <w:numId w:val="16"/>
        </w:numPr>
        <w:tabs>
          <w:tab w:val="left" w:pos="567"/>
        </w:tabs>
        <w:spacing w:after="0"/>
        <w:contextualSpacing/>
        <w:jc w:val="both"/>
        <w:rPr>
          <w:rFonts w:ascii="Arial" w:hAnsi="Arial" w:cs="Arial"/>
          <w:sz w:val="24"/>
          <w:szCs w:val="24"/>
        </w:rPr>
      </w:pPr>
      <w:r w:rsidRPr="00FE02E9">
        <w:rPr>
          <w:rFonts w:ascii="Arial" w:hAnsi="Arial" w:cs="Arial"/>
          <w:sz w:val="24"/>
          <w:szCs w:val="24"/>
        </w:rPr>
        <w:t>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FE02E9" w:rsidRPr="00FE02E9" w:rsidRDefault="00FE02E9" w:rsidP="005C3788">
      <w:pPr>
        <w:tabs>
          <w:tab w:val="left" w:pos="567"/>
        </w:tabs>
        <w:contextualSpacing/>
        <w:jc w:val="both"/>
        <w:rPr>
          <w:rFonts w:ascii="Arial" w:hAnsi="Arial" w:cs="Arial"/>
          <w:sz w:val="24"/>
          <w:szCs w:val="24"/>
        </w:rPr>
      </w:pPr>
      <w:r w:rsidRPr="00FE02E9">
        <w:rPr>
          <w:rFonts w:ascii="Arial" w:hAnsi="Arial" w:cs="Arial"/>
          <w:sz w:val="24"/>
          <w:szCs w:val="24"/>
        </w:rPr>
        <w:t>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FE02E9" w:rsidRPr="00FE02E9" w:rsidRDefault="00FE02E9" w:rsidP="005C3788">
      <w:pPr>
        <w:tabs>
          <w:tab w:val="left" w:pos="567"/>
        </w:tabs>
        <w:contextualSpacing/>
        <w:jc w:val="both"/>
        <w:rPr>
          <w:rFonts w:ascii="Arial" w:hAnsi="Arial" w:cs="Arial"/>
          <w:sz w:val="24"/>
          <w:szCs w:val="24"/>
        </w:rPr>
      </w:pPr>
      <w:r w:rsidRPr="00FE02E9">
        <w:rPr>
          <w:rFonts w:ascii="Arial" w:hAnsi="Arial" w:cs="Arial"/>
          <w:sz w:val="24"/>
          <w:szCs w:val="24"/>
        </w:rPr>
        <w:lastRenderedPageBreak/>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FE02E9" w:rsidRPr="00FE02E9" w:rsidRDefault="00FE02E9" w:rsidP="005C3788">
      <w:pPr>
        <w:widowControl w:val="0"/>
        <w:numPr>
          <w:ilvl w:val="0"/>
          <w:numId w:val="16"/>
        </w:numPr>
        <w:tabs>
          <w:tab w:val="left" w:pos="567"/>
          <w:tab w:val="left" w:pos="1420"/>
        </w:tabs>
        <w:spacing w:after="0"/>
        <w:contextualSpacing/>
        <w:jc w:val="both"/>
        <w:rPr>
          <w:rFonts w:ascii="Arial" w:hAnsi="Arial" w:cs="Arial"/>
          <w:sz w:val="24"/>
          <w:szCs w:val="24"/>
        </w:rPr>
      </w:pPr>
      <w:r w:rsidRPr="00FE02E9">
        <w:rPr>
          <w:rFonts w:ascii="Arial" w:hAnsi="Arial" w:cs="Arial"/>
          <w:sz w:val="24"/>
          <w:szCs w:val="24"/>
        </w:rPr>
        <w:t>При предоставлении Услуги запрещается требовать от Заявителя:</w:t>
      </w:r>
    </w:p>
    <w:p w:rsidR="00FE02E9" w:rsidRPr="00FE02E9" w:rsidRDefault="00FE02E9" w:rsidP="005C3788">
      <w:pPr>
        <w:widowControl w:val="0"/>
        <w:numPr>
          <w:ilvl w:val="0"/>
          <w:numId w:val="18"/>
        </w:numPr>
        <w:tabs>
          <w:tab w:val="left" w:pos="284"/>
          <w:tab w:val="left" w:pos="1065"/>
        </w:tabs>
        <w:spacing w:after="0"/>
        <w:contextualSpacing/>
        <w:jc w:val="both"/>
        <w:rPr>
          <w:rFonts w:ascii="Arial" w:hAnsi="Arial" w:cs="Arial"/>
          <w:sz w:val="24"/>
          <w:szCs w:val="24"/>
        </w:rPr>
      </w:pPr>
      <w:r w:rsidRPr="00FE02E9">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FE02E9" w:rsidRPr="00FE02E9" w:rsidRDefault="00FE02E9" w:rsidP="005C3788">
      <w:pPr>
        <w:widowControl w:val="0"/>
        <w:numPr>
          <w:ilvl w:val="0"/>
          <w:numId w:val="18"/>
        </w:numPr>
        <w:tabs>
          <w:tab w:val="left" w:pos="426"/>
        </w:tabs>
        <w:spacing w:after="0"/>
        <w:contextualSpacing/>
        <w:jc w:val="both"/>
        <w:rPr>
          <w:rFonts w:ascii="Arial" w:hAnsi="Arial" w:cs="Arial"/>
          <w:sz w:val="24"/>
          <w:szCs w:val="24"/>
        </w:rPr>
      </w:pPr>
      <w:r w:rsidRPr="00FE02E9">
        <w:rPr>
          <w:rFonts w:ascii="Arial" w:hAnsi="Arial" w:cs="Arial"/>
          <w:sz w:val="24"/>
          <w:szCs w:val="24"/>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w:t>
      </w:r>
    </w:p>
    <w:p w:rsidR="00FE02E9" w:rsidRPr="00FE02E9" w:rsidRDefault="00FE02E9" w:rsidP="005C3788">
      <w:pPr>
        <w:widowControl w:val="0"/>
        <w:numPr>
          <w:ilvl w:val="0"/>
          <w:numId w:val="18"/>
        </w:numPr>
        <w:tabs>
          <w:tab w:val="left" w:pos="284"/>
          <w:tab w:val="left" w:pos="1070"/>
        </w:tabs>
        <w:spacing w:after="0"/>
        <w:contextualSpacing/>
        <w:jc w:val="both"/>
        <w:rPr>
          <w:rFonts w:ascii="Arial" w:hAnsi="Arial" w:cs="Arial"/>
          <w:sz w:val="24"/>
          <w:szCs w:val="24"/>
        </w:rPr>
      </w:pPr>
      <w:r w:rsidRPr="00FE02E9">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FE02E9" w:rsidRPr="00FE02E9" w:rsidRDefault="00FE02E9" w:rsidP="005C3788">
      <w:pPr>
        <w:widowControl w:val="0"/>
        <w:numPr>
          <w:ilvl w:val="0"/>
          <w:numId w:val="12"/>
        </w:numPr>
        <w:tabs>
          <w:tab w:val="left" w:pos="284"/>
          <w:tab w:val="left" w:pos="926"/>
        </w:tabs>
        <w:spacing w:after="0"/>
        <w:contextualSpacing/>
        <w:jc w:val="both"/>
        <w:rPr>
          <w:rFonts w:ascii="Arial" w:hAnsi="Arial" w:cs="Arial"/>
          <w:sz w:val="24"/>
          <w:szCs w:val="24"/>
        </w:rPr>
      </w:pPr>
      <w:r w:rsidRPr="00FE02E9">
        <w:rPr>
          <w:rFonts w:ascii="Arial" w:hAnsi="Arial" w:cs="Arial"/>
          <w:sz w:val="24"/>
          <w:szCs w:val="24"/>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FE02E9" w:rsidRPr="00FE02E9" w:rsidRDefault="00FE02E9" w:rsidP="005C3788">
      <w:pPr>
        <w:widowControl w:val="0"/>
        <w:numPr>
          <w:ilvl w:val="0"/>
          <w:numId w:val="12"/>
        </w:numPr>
        <w:tabs>
          <w:tab w:val="left" w:pos="284"/>
          <w:tab w:val="left" w:pos="929"/>
        </w:tabs>
        <w:spacing w:after="0"/>
        <w:contextualSpacing/>
        <w:jc w:val="both"/>
        <w:rPr>
          <w:rFonts w:ascii="Arial" w:hAnsi="Arial" w:cs="Arial"/>
          <w:sz w:val="24"/>
          <w:szCs w:val="24"/>
        </w:rPr>
      </w:pPr>
      <w:r w:rsidRPr="00FE02E9">
        <w:rPr>
          <w:rFonts w:ascii="Arial" w:hAnsi="Arial" w:cs="Arial"/>
          <w:sz w:val="24"/>
          <w:szCs w:val="24"/>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FE02E9" w:rsidRPr="00FE02E9" w:rsidRDefault="00FE02E9" w:rsidP="005C3788">
      <w:pPr>
        <w:widowControl w:val="0"/>
        <w:numPr>
          <w:ilvl w:val="0"/>
          <w:numId w:val="12"/>
        </w:numPr>
        <w:tabs>
          <w:tab w:val="left" w:pos="284"/>
          <w:tab w:val="left" w:pos="926"/>
        </w:tabs>
        <w:spacing w:after="0"/>
        <w:contextualSpacing/>
        <w:jc w:val="both"/>
        <w:rPr>
          <w:rFonts w:ascii="Arial" w:hAnsi="Arial" w:cs="Arial"/>
          <w:sz w:val="24"/>
          <w:szCs w:val="24"/>
        </w:rPr>
      </w:pPr>
      <w:r w:rsidRPr="00FE02E9">
        <w:rPr>
          <w:rFonts w:ascii="Arial" w:hAnsi="Arial" w:cs="Arial"/>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FE02E9" w:rsidRDefault="00FE02E9" w:rsidP="005C3788">
      <w:pPr>
        <w:widowControl w:val="0"/>
        <w:numPr>
          <w:ilvl w:val="0"/>
          <w:numId w:val="12"/>
        </w:numPr>
        <w:tabs>
          <w:tab w:val="left" w:pos="142"/>
          <w:tab w:val="left" w:pos="973"/>
        </w:tabs>
        <w:spacing w:after="357"/>
        <w:contextualSpacing/>
        <w:jc w:val="both"/>
        <w:rPr>
          <w:rFonts w:ascii="Arial" w:hAnsi="Arial" w:cs="Arial"/>
          <w:sz w:val="24"/>
          <w:szCs w:val="24"/>
        </w:rPr>
      </w:pPr>
      <w:r w:rsidRPr="00FE02E9">
        <w:rPr>
          <w:rFonts w:ascii="Arial" w:hAnsi="Arial" w:cs="Arial"/>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w:t>
      </w:r>
      <w:r w:rsidRPr="00FE02E9">
        <w:rPr>
          <w:rFonts w:ascii="Arial" w:hAnsi="Arial" w:cs="Arial"/>
          <w:sz w:val="24"/>
          <w:szCs w:val="24"/>
        </w:rPr>
        <w:tab/>
        <w:t>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C3788" w:rsidRDefault="005C3788" w:rsidP="00364D8B">
      <w:pPr>
        <w:keepNext/>
        <w:keepLines/>
        <w:spacing w:after="363" w:line="240" w:lineRule="atLeast"/>
        <w:contextualSpacing/>
        <w:jc w:val="center"/>
        <w:rPr>
          <w:rFonts w:ascii="Arial" w:hAnsi="Arial" w:cs="Arial"/>
          <w:sz w:val="24"/>
          <w:szCs w:val="24"/>
        </w:rPr>
      </w:pPr>
    </w:p>
    <w:p w:rsidR="005C3788" w:rsidRDefault="005C3788" w:rsidP="00364D8B">
      <w:pPr>
        <w:keepNext/>
        <w:keepLines/>
        <w:spacing w:after="363" w:line="240" w:lineRule="atLeast"/>
        <w:contextualSpacing/>
        <w:jc w:val="center"/>
        <w:rPr>
          <w:rFonts w:ascii="Arial" w:hAnsi="Arial" w:cs="Arial"/>
          <w:sz w:val="24"/>
          <w:szCs w:val="24"/>
        </w:rPr>
      </w:pPr>
    </w:p>
    <w:p w:rsidR="005C3788" w:rsidRDefault="005C3788" w:rsidP="00364D8B">
      <w:pPr>
        <w:keepNext/>
        <w:keepLines/>
        <w:spacing w:after="363" w:line="240" w:lineRule="atLeast"/>
        <w:contextualSpacing/>
        <w:jc w:val="center"/>
        <w:rPr>
          <w:rFonts w:ascii="Arial" w:hAnsi="Arial" w:cs="Arial"/>
          <w:sz w:val="24"/>
          <w:szCs w:val="24"/>
        </w:rPr>
      </w:pPr>
    </w:p>
    <w:p w:rsidR="005C3788" w:rsidRDefault="005C3788" w:rsidP="00364D8B">
      <w:pPr>
        <w:keepNext/>
        <w:keepLines/>
        <w:spacing w:after="363" w:line="240" w:lineRule="atLeast"/>
        <w:contextualSpacing/>
        <w:jc w:val="center"/>
        <w:rPr>
          <w:rFonts w:ascii="Arial" w:hAnsi="Arial" w:cs="Arial"/>
          <w:sz w:val="24"/>
          <w:szCs w:val="24"/>
        </w:rPr>
      </w:pPr>
    </w:p>
    <w:p w:rsidR="005C3788" w:rsidRDefault="005C3788" w:rsidP="00364D8B">
      <w:pPr>
        <w:keepNext/>
        <w:keepLines/>
        <w:spacing w:after="363" w:line="240" w:lineRule="atLeast"/>
        <w:contextualSpacing/>
        <w:jc w:val="center"/>
        <w:rPr>
          <w:rFonts w:ascii="Arial" w:hAnsi="Arial" w:cs="Arial"/>
          <w:sz w:val="24"/>
          <w:szCs w:val="24"/>
        </w:rPr>
      </w:pPr>
    </w:p>
    <w:p w:rsidR="005C3788" w:rsidRDefault="005C3788" w:rsidP="00364D8B">
      <w:pPr>
        <w:keepNext/>
        <w:keepLines/>
        <w:spacing w:after="363" w:line="240" w:lineRule="atLeast"/>
        <w:contextualSpacing/>
        <w:jc w:val="center"/>
        <w:rPr>
          <w:rFonts w:ascii="Arial" w:hAnsi="Arial" w:cs="Arial"/>
          <w:sz w:val="24"/>
          <w:szCs w:val="24"/>
        </w:rPr>
      </w:pPr>
    </w:p>
    <w:p w:rsidR="00364D8B" w:rsidRPr="00364D8B" w:rsidRDefault="00364D8B" w:rsidP="00364D8B">
      <w:pPr>
        <w:keepNext/>
        <w:keepLines/>
        <w:spacing w:after="363" w:line="240" w:lineRule="atLeast"/>
        <w:contextualSpacing/>
        <w:jc w:val="center"/>
        <w:rPr>
          <w:rFonts w:ascii="Arial" w:hAnsi="Arial" w:cs="Arial"/>
          <w:sz w:val="24"/>
          <w:szCs w:val="24"/>
        </w:rPr>
      </w:pPr>
      <w:r w:rsidRPr="00364D8B">
        <w:rPr>
          <w:rFonts w:ascii="Arial" w:hAnsi="Arial" w:cs="Arial"/>
          <w:sz w:val="24"/>
          <w:szCs w:val="24"/>
        </w:rPr>
        <w:t>Исчерпывающий перечень оснований для отказа в приеме документов,</w:t>
      </w:r>
      <w:r w:rsidRPr="00364D8B">
        <w:rPr>
          <w:rFonts w:ascii="Arial" w:hAnsi="Arial" w:cs="Arial"/>
          <w:sz w:val="24"/>
          <w:szCs w:val="24"/>
        </w:rPr>
        <w:br/>
        <w:t>необходимых для предоставления муниципальной услуги</w:t>
      </w:r>
    </w:p>
    <w:p w:rsidR="00364D8B" w:rsidRPr="00364D8B" w:rsidRDefault="00364D8B" w:rsidP="005C3788">
      <w:pPr>
        <w:widowControl w:val="0"/>
        <w:numPr>
          <w:ilvl w:val="0"/>
          <w:numId w:val="16"/>
        </w:numPr>
        <w:tabs>
          <w:tab w:val="left" w:pos="567"/>
        </w:tabs>
        <w:spacing w:after="0"/>
        <w:contextualSpacing/>
        <w:jc w:val="both"/>
        <w:rPr>
          <w:rFonts w:ascii="Arial" w:hAnsi="Arial" w:cs="Arial"/>
          <w:sz w:val="24"/>
          <w:szCs w:val="24"/>
        </w:rPr>
      </w:pPr>
      <w:r w:rsidRPr="00364D8B">
        <w:rPr>
          <w:rFonts w:ascii="Arial" w:hAnsi="Arial" w:cs="Arial"/>
          <w:sz w:val="24"/>
          <w:szCs w:val="24"/>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364D8B" w:rsidRPr="00364D8B" w:rsidRDefault="00364D8B" w:rsidP="005C3788">
      <w:pPr>
        <w:tabs>
          <w:tab w:val="left" w:pos="567"/>
        </w:tabs>
        <w:contextualSpacing/>
        <w:jc w:val="both"/>
        <w:rPr>
          <w:rFonts w:ascii="Arial" w:hAnsi="Arial" w:cs="Arial"/>
          <w:sz w:val="24"/>
          <w:szCs w:val="24"/>
        </w:rPr>
      </w:pPr>
      <w:r w:rsidRPr="00364D8B">
        <w:rPr>
          <w:rFonts w:ascii="Arial" w:hAnsi="Arial" w:cs="Arial"/>
          <w:sz w:val="24"/>
          <w:szCs w:val="24"/>
        </w:rPr>
        <w:t>Также основаниями для отказа в приеме к рассмотрению документов, необходимых для предоставления государственной услуги, являются:</w:t>
      </w:r>
    </w:p>
    <w:p w:rsidR="00364D8B" w:rsidRPr="00364D8B" w:rsidRDefault="00364D8B" w:rsidP="005C3788">
      <w:pPr>
        <w:tabs>
          <w:tab w:val="left" w:pos="567"/>
        </w:tabs>
        <w:contextualSpacing/>
        <w:jc w:val="both"/>
        <w:rPr>
          <w:rFonts w:ascii="Arial" w:hAnsi="Arial" w:cs="Arial"/>
          <w:sz w:val="24"/>
          <w:szCs w:val="24"/>
        </w:rPr>
      </w:pPr>
      <w:r w:rsidRPr="00364D8B">
        <w:rPr>
          <w:rFonts w:ascii="Arial" w:hAnsi="Arial" w:cs="Arial"/>
          <w:sz w:val="24"/>
          <w:szCs w:val="24"/>
        </w:rPr>
        <w:t>документы поданы в орган, неуполномоченный на предоставление услуги;</w:t>
      </w:r>
    </w:p>
    <w:p w:rsidR="00364D8B" w:rsidRPr="00364D8B" w:rsidRDefault="00364D8B" w:rsidP="005C3788">
      <w:pPr>
        <w:tabs>
          <w:tab w:val="left" w:pos="567"/>
        </w:tabs>
        <w:contextualSpacing/>
        <w:jc w:val="both"/>
        <w:rPr>
          <w:rFonts w:ascii="Arial" w:hAnsi="Arial" w:cs="Arial"/>
          <w:sz w:val="24"/>
          <w:szCs w:val="24"/>
        </w:rPr>
      </w:pPr>
      <w:r w:rsidRPr="00364D8B">
        <w:rPr>
          <w:rFonts w:ascii="Arial" w:hAnsi="Arial" w:cs="Arial"/>
          <w:sz w:val="24"/>
          <w:szCs w:val="24"/>
        </w:rPr>
        <w:t>представление неполного комплекта документов;</w:t>
      </w:r>
    </w:p>
    <w:p w:rsidR="00364D8B" w:rsidRPr="00364D8B" w:rsidRDefault="00364D8B" w:rsidP="005C3788">
      <w:pPr>
        <w:tabs>
          <w:tab w:val="left" w:pos="567"/>
        </w:tabs>
        <w:contextualSpacing/>
        <w:jc w:val="both"/>
        <w:rPr>
          <w:rFonts w:ascii="Arial" w:hAnsi="Arial" w:cs="Arial"/>
          <w:sz w:val="24"/>
          <w:szCs w:val="24"/>
        </w:rPr>
      </w:pPr>
      <w:r w:rsidRPr="00364D8B">
        <w:rPr>
          <w:rFonts w:ascii="Arial" w:hAnsi="Arial" w:cs="Arial"/>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64D8B" w:rsidRPr="00364D8B" w:rsidRDefault="00364D8B" w:rsidP="005C3788">
      <w:pPr>
        <w:tabs>
          <w:tab w:val="left" w:pos="567"/>
        </w:tabs>
        <w:contextualSpacing/>
        <w:jc w:val="both"/>
        <w:rPr>
          <w:rFonts w:ascii="Arial" w:hAnsi="Arial" w:cs="Arial"/>
          <w:sz w:val="24"/>
          <w:szCs w:val="24"/>
        </w:rPr>
      </w:pPr>
      <w:r w:rsidRPr="00364D8B">
        <w:rPr>
          <w:rFonts w:ascii="Arial" w:hAnsi="Arial" w:cs="Arial"/>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64D8B" w:rsidRPr="00364D8B" w:rsidRDefault="00364D8B" w:rsidP="005C3788">
      <w:pPr>
        <w:tabs>
          <w:tab w:val="left" w:pos="567"/>
        </w:tabs>
        <w:contextualSpacing/>
        <w:jc w:val="both"/>
        <w:rPr>
          <w:rFonts w:ascii="Arial" w:hAnsi="Arial" w:cs="Arial"/>
          <w:sz w:val="24"/>
          <w:szCs w:val="24"/>
        </w:rPr>
      </w:pPr>
      <w:r w:rsidRPr="00364D8B">
        <w:rPr>
          <w:rFonts w:ascii="Arial" w:hAnsi="Arial" w:cs="Arial"/>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64D8B" w:rsidRPr="00364D8B" w:rsidRDefault="00364D8B" w:rsidP="005C3788">
      <w:pPr>
        <w:tabs>
          <w:tab w:val="left" w:pos="567"/>
        </w:tabs>
        <w:contextualSpacing/>
        <w:jc w:val="both"/>
        <w:rPr>
          <w:rFonts w:ascii="Arial" w:hAnsi="Arial" w:cs="Arial"/>
          <w:sz w:val="24"/>
          <w:szCs w:val="24"/>
        </w:rPr>
      </w:pPr>
      <w:r w:rsidRPr="00364D8B">
        <w:rPr>
          <w:rFonts w:ascii="Arial" w:hAnsi="Arial" w:cs="Arial"/>
          <w:sz w:val="24"/>
          <w:szCs w:val="24"/>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364D8B" w:rsidRPr="00364D8B" w:rsidRDefault="00364D8B" w:rsidP="005C3788">
      <w:pPr>
        <w:tabs>
          <w:tab w:val="left" w:pos="567"/>
        </w:tabs>
        <w:contextualSpacing/>
        <w:jc w:val="both"/>
        <w:rPr>
          <w:rFonts w:ascii="Arial" w:hAnsi="Arial" w:cs="Arial"/>
          <w:sz w:val="24"/>
          <w:szCs w:val="24"/>
        </w:rPr>
      </w:pPr>
      <w:r w:rsidRPr="00364D8B">
        <w:rPr>
          <w:rFonts w:ascii="Arial" w:hAnsi="Arial" w:cs="Arial"/>
          <w:sz w:val="24"/>
          <w:szCs w:val="24"/>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364D8B" w:rsidRPr="00364D8B" w:rsidRDefault="00364D8B" w:rsidP="005C3788">
      <w:pPr>
        <w:tabs>
          <w:tab w:val="left" w:pos="567"/>
        </w:tabs>
        <w:contextualSpacing/>
        <w:jc w:val="both"/>
        <w:rPr>
          <w:rFonts w:ascii="Arial" w:hAnsi="Arial" w:cs="Arial"/>
          <w:sz w:val="24"/>
          <w:szCs w:val="24"/>
        </w:rPr>
      </w:pPr>
      <w:r w:rsidRPr="00364D8B">
        <w:rPr>
          <w:rFonts w:ascii="Arial" w:hAnsi="Arial" w:cs="Arial"/>
          <w:sz w:val="24"/>
          <w:szCs w:val="24"/>
        </w:rPr>
        <w:t>неполное заполнение полей в форме запроса, в том числе в интерактивной форме на ЕПГУ;</w:t>
      </w:r>
    </w:p>
    <w:p w:rsidR="00364D8B" w:rsidRPr="00364D8B" w:rsidRDefault="00364D8B" w:rsidP="005C3788">
      <w:pPr>
        <w:tabs>
          <w:tab w:val="left" w:pos="567"/>
        </w:tabs>
        <w:spacing w:after="0"/>
        <w:contextualSpacing/>
        <w:jc w:val="both"/>
        <w:rPr>
          <w:rFonts w:ascii="Arial" w:hAnsi="Arial" w:cs="Arial"/>
          <w:sz w:val="24"/>
          <w:szCs w:val="24"/>
        </w:rPr>
      </w:pPr>
      <w:r w:rsidRPr="00364D8B">
        <w:rPr>
          <w:rFonts w:ascii="Arial" w:hAnsi="Arial" w:cs="Arial"/>
          <w:sz w:val="24"/>
          <w:szCs w:val="24"/>
        </w:rPr>
        <w:t>наличие противоречивых сведений в запросе и приложенных к нему документах.</w:t>
      </w:r>
    </w:p>
    <w:p w:rsidR="00364D8B" w:rsidRPr="00364D8B" w:rsidRDefault="00364D8B" w:rsidP="005C3788">
      <w:pPr>
        <w:tabs>
          <w:tab w:val="left" w:pos="567"/>
        </w:tabs>
        <w:spacing w:after="0"/>
        <w:contextualSpacing/>
        <w:jc w:val="both"/>
        <w:rPr>
          <w:rFonts w:ascii="Arial" w:hAnsi="Arial" w:cs="Arial"/>
          <w:sz w:val="24"/>
          <w:szCs w:val="24"/>
        </w:rPr>
      </w:pPr>
      <w:r w:rsidRPr="00364D8B">
        <w:rPr>
          <w:rFonts w:ascii="Arial" w:hAnsi="Arial" w:cs="Arial"/>
          <w:sz w:val="24"/>
          <w:szCs w:val="24"/>
        </w:rPr>
        <w:t>Форма решения об отказе в приеме документов, необходимых для предоставления услуги, приведена в Приложении № 5 к настоящему Регламенту.</w:t>
      </w:r>
    </w:p>
    <w:p w:rsidR="005C3788" w:rsidRDefault="005C3788" w:rsidP="005C3788">
      <w:pPr>
        <w:keepNext/>
        <w:keepLines/>
        <w:spacing w:after="0"/>
        <w:contextualSpacing/>
        <w:jc w:val="center"/>
        <w:rPr>
          <w:rFonts w:ascii="Arial" w:hAnsi="Arial" w:cs="Arial"/>
          <w:sz w:val="24"/>
          <w:szCs w:val="24"/>
        </w:rPr>
      </w:pPr>
    </w:p>
    <w:p w:rsidR="00364D8B" w:rsidRPr="00953553" w:rsidRDefault="00364D8B" w:rsidP="005C3788">
      <w:pPr>
        <w:keepNext/>
        <w:keepLines/>
        <w:spacing w:after="0"/>
        <w:contextualSpacing/>
        <w:jc w:val="center"/>
        <w:rPr>
          <w:rFonts w:ascii="Arial" w:hAnsi="Arial" w:cs="Arial"/>
          <w:sz w:val="24"/>
          <w:szCs w:val="24"/>
        </w:rPr>
      </w:pPr>
      <w:r w:rsidRPr="00953553">
        <w:rPr>
          <w:rFonts w:ascii="Arial" w:hAnsi="Arial" w:cs="Arial"/>
          <w:sz w:val="24"/>
          <w:szCs w:val="24"/>
        </w:rPr>
        <w:t>Исчерпывающий перечень оснований для приостановления или отказа</w:t>
      </w:r>
      <w:r w:rsidRPr="00953553">
        <w:rPr>
          <w:rFonts w:ascii="Arial" w:hAnsi="Arial" w:cs="Arial"/>
          <w:sz w:val="24"/>
          <w:szCs w:val="24"/>
        </w:rPr>
        <w:br/>
        <w:t>в предоставлении муниципальной услуги</w:t>
      </w:r>
    </w:p>
    <w:p w:rsidR="00364D8B" w:rsidRPr="00953553" w:rsidRDefault="00364D8B" w:rsidP="005C3788">
      <w:pPr>
        <w:widowControl w:val="0"/>
        <w:numPr>
          <w:ilvl w:val="0"/>
          <w:numId w:val="16"/>
        </w:numPr>
        <w:spacing w:after="0"/>
        <w:contextualSpacing/>
        <w:jc w:val="both"/>
        <w:rPr>
          <w:rFonts w:ascii="Arial" w:hAnsi="Arial" w:cs="Arial"/>
          <w:sz w:val="24"/>
          <w:szCs w:val="24"/>
        </w:rPr>
      </w:pPr>
      <w:r w:rsidRPr="00953553">
        <w:rPr>
          <w:rFonts w:ascii="Arial" w:hAnsi="Arial" w:cs="Arial"/>
          <w:sz w:val="24"/>
          <w:szCs w:val="24"/>
        </w:rPr>
        <w:t>Оснований для приостановления предоставления услуги законодательством Российской Федерации не предусмотрено.</w:t>
      </w:r>
    </w:p>
    <w:p w:rsidR="00364D8B" w:rsidRPr="00953553" w:rsidRDefault="00364D8B" w:rsidP="005C3788">
      <w:pPr>
        <w:spacing w:after="0"/>
        <w:contextualSpacing/>
        <w:jc w:val="both"/>
        <w:rPr>
          <w:rFonts w:ascii="Arial" w:hAnsi="Arial" w:cs="Arial"/>
          <w:sz w:val="24"/>
          <w:szCs w:val="24"/>
        </w:rPr>
      </w:pPr>
      <w:r w:rsidRPr="00953553">
        <w:rPr>
          <w:rFonts w:ascii="Arial" w:hAnsi="Arial" w:cs="Arial"/>
          <w:sz w:val="24"/>
          <w:szCs w:val="24"/>
        </w:rPr>
        <w:t>Основаниями для отказа в предоставлении Услуги являются случаи, поименованные в пункте 40 Правил:</w:t>
      </w:r>
    </w:p>
    <w:p w:rsidR="00364D8B" w:rsidRPr="00953553" w:rsidRDefault="00364D8B" w:rsidP="005C3788">
      <w:pPr>
        <w:contextualSpacing/>
        <w:jc w:val="both"/>
        <w:rPr>
          <w:rFonts w:ascii="Arial" w:hAnsi="Arial" w:cs="Arial"/>
          <w:sz w:val="24"/>
          <w:szCs w:val="24"/>
        </w:rPr>
      </w:pPr>
      <w:r w:rsidRPr="00953553">
        <w:rPr>
          <w:rFonts w:ascii="Arial" w:hAnsi="Arial" w:cs="Arial"/>
          <w:sz w:val="24"/>
          <w:szCs w:val="24"/>
        </w:rPr>
        <w:t>-с заявлением обратилось лицо, не указанное в пункте 1.2 настоящего Регламента;</w:t>
      </w:r>
    </w:p>
    <w:p w:rsidR="00364D8B" w:rsidRPr="00953553" w:rsidRDefault="00364D8B" w:rsidP="005C3788">
      <w:pPr>
        <w:widowControl w:val="0"/>
        <w:numPr>
          <w:ilvl w:val="0"/>
          <w:numId w:val="12"/>
        </w:numPr>
        <w:tabs>
          <w:tab w:val="left" w:pos="142"/>
        </w:tabs>
        <w:spacing w:after="0"/>
        <w:contextualSpacing/>
        <w:jc w:val="both"/>
        <w:rPr>
          <w:rFonts w:ascii="Arial" w:hAnsi="Arial" w:cs="Arial"/>
          <w:sz w:val="24"/>
          <w:szCs w:val="24"/>
        </w:rPr>
      </w:pPr>
      <w:r w:rsidRPr="00953553">
        <w:rPr>
          <w:rFonts w:ascii="Arial" w:hAnsi="Arial" w:cs="Arial"/>
          <w:sz w:val="24"/>
          <w:szCs w:val="24"/>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364D8B" w:rsidRPr="00953553" w:rsidRDefault="00364D8B" w:rsidP="005C3788">
      <w:pPr>
        <w:widowControl w:val="0"/>
        <w:numPr>
          <w:ilvl w:val="0"/>
          <w:numId w:val="12"/>
        </w:numPr>
        <w:tabs>
          <w:tab w:val="left" w:pos="284"/>
        </w:tabs>
        <w:spacing w:after="0"/>
        <w:contextualSpacing/>
        <w:jc w:val="both"/>
        <w:rPr>
          <w:rFonts w:ascii="Arial" w:hAnsi="Arial" w:cs="Arial"/>
          <w:sz w:val="24"/>
          <w:szCs w:val="24"/>
        </w:rPr>
      </w:pPr>
      <w:r w:rsidRPr="00953553">
        <w:rPr>
          <w:rFonts w:ascii="Arial" w:hAnsi="Arial" w:cs="Arial"/>
          <w:sz w:val="24"/>
          <w:szCs w:val="24"/>
        </w:rPr>
        <w:t xml:space="preserve">документы, обязанность по предоставлению которых для присвоения объекту адресации адреса или аннулирования его адреса возложена на Заявителя </w:t>
      </w:r>
      <w:r w:rsidRPr="00953553">
        <w:rPr>
          <w:rFonts w:ascii="Arial" w:hAnsi="Arial" w:cs="Arial"/>
          <w:sz w:val="24"/>
          <w:szCs w:val="24"/>
        </w:rPr>
        <w:lastRenderedPageBreak/>
        <w:t>(представителя Заявителя), выданы с нарушением порядка, установленного законодательством Российской Федерации, или отсутствуют;</w:t>
      </w:r>
    </w:p>
    <w:p w:rsidR="00364D8B" w:rsidRPr="00953553" w:rsidRDefault="00364D8B" w:rsidP="005C3788">
      <w:pPr>
        <w:widowControl w:val="0"/>
        <w:numPr>
          <w:ilvl w:val="0"/>
          <w:numId w:val="12"/>
        </w:numPr>
        <w:tabs>
          <w:tab w:val="left" w:pos="284"/>
        </w:tabs>
        <w:spacing w:after="0"/>
        <w:contextualSpacing/>
        <w:jc w:val="both"/>
        <w:rPr>
          <w:rFonts w:ascii="Arial" w:hAnsi="Arial" w:cs="Arial"/>
          <w:sz w:val="24"/>
          <w:szCs w:val="24"/>
        </w:rPr>
      </w:pPr>
      <w:r w:rsidRPr="00953553">
        <w:rPr>
          <w:rFonts w:ascii="Arial" w:hAnsi="Arial" w:cs="Arial"/>
          <w:sz w:val="24"/>
          <w:szCs w:val="24"/>
        </w:rPr>
        <w:t xml:space="preserve">отсутствуют случаи и условия для присвоения объекту адресации адреса или аннулирования его адреса, указанные в пунктах </w:t>
      </w:r>
      <w:r w:rsidRPr="00953553">
        <w:rPr>
          <w:rStyle w:val="15Exact"/>
          <w:rFonts w:ascii="Arial" w:eastAsia="Arial Unicode MS" w:hAnsi="Arial" w:cs="Arial"/>
          <w:sz w:val="24"/>
          <w:szCs w:val="24"/>
        </w:rPr>
        <w:t>5,8-</w:t>
      </w:r>
      <w:r w:rsidRPr="00953553">
        <w:rPr>
          <w:rFonts w:ascii="Arial" w:hAnsi="Arial" w:cs="Arial"/>
          <w:sz w:val="24"/>
          <w:szCs w:val="24"/>
        </w:rPr>
        <w:t xml:space="preserve"> 11 и 14 - 18 Правил.</w:t>
      </w:r>
    </w:p>
    <w:p w:rsidR="00364D8B" w:rsidRPr="00953553" w:rsidRDefault="00364D8B" w:rsidP="005C3788">
      <w:pPr>
        <w:widowControl w:val="0"/>
        <w:numPr>
          <w:ilvl w:val="0"/>
          <w:numId w:val="16"/>
        </w:numPr>
        <w:tabs>
          <w:tab w:val="left" w:pos="567"/>
        </w:tabs>
        <w:spacing w:after="0"/>
        <w:contextualSpacing/>
        <w:jc w:val="both"/>
        <w:rPr>
          <w:rFonts w:ascii="Arial" w:hAnsi="Arial" w:cs="Arial"/>
          <w:sz w:val="24"/>
          <w:szCs w:val="24"/>
        </w:rPr>
      </w:pPr>
      <w:r w:rsidRPr="00953553">
        <w:rPr>
          <w:rFonts w:ascii="Arial" w:hAnsi="Arial" w:cs="Arial"/>
          <w:sz w:val="24"/>
          <w:szCs w:val="24"/>
        </w:rPr>
        <w:t>Перечень оснований для отказа в предоставлении Услуги, определенный пунктом 2.23 настоящего Регламента, является исчерпывающим.</w:t>
      </w:r>
    </w:p>
    <w:p w:rsidR="004256DD" w:rsidRPr="004256DD" w:rsidRDefault="004256DD" w:rsidP="005C3788">
      <w:pPr>
        <w:spacing w:after="297"/>
        <w:ind w:right="20"/>
        <w:contextualSpacing/>
        <w:jc w:val="center"/>
        <w:rPr>
          <w:rFonts w:ascii="Arial" w:hAnsi="Arial" w:cs="Arial"/>
          <w:sz w:val="24"/>
          <w:szCs w:val="24"/>
        </w:rPr>
      </w:pPr>
      <w:r w:rsidRPr="004256DD">
        <w:rPr>
          <w:rFonts w:ascii="Arial" w:hAnsi="Arial" w:cs="Arial"/>
          <w:sz w:val="24"/>
          <w:szCs w:val="24"/>
        </w:rPr>
        <w:t>Перечень услуг, которые являются необходимыми и обязательными для</w:t>
      </w:r>
      <w:r w:rsidRPr="004256DD">
        <w:rPr>
          <w:rFonts w:ascii="Arial" w:hAnsi="Arial" w:cs="Arial"/>
          <w:sz w:val="24"/>
          <w:szCs w:val="24"/>
        </w:rPr>
        <w:br/>
        <w:t>предоставления муниципальной услуги, в том числе сведения о документе</w:t>
      </w:r>
      <w:r w:rsidRPr="004256DD">
        <w:rPr>
          <w:rFonts w:ascii="Arial" w:hAnsi="Arial" w:cs="Arial"/>
          <w:sz w:val="24"/>
          <w:szCs w:val="24"/>
        </w:rPr>
        <w:br/>
        <w:t>(документах), выдаваемом (выдаваемых) организациями, участвующими</w:t>
      </w:r>
      <w:r w:rsidRPr="004256DD">
        <w:rPr>
          <w:rFonts w:ascii="Arial" w:hAnsi="Arial" w:cs="Arial"/>
          <w:sz w:val="24"/>
          <w:szCs w:val="24"/>
        </w:rPr>
        <w:br/>
        <w:t>в предоставлении муниципальной услуги</w:t>
      </w:r>
    </w:p>
    <w:p w:rsidR="004256DD" w:rsidRPr="004256DD" w:rsidRDefault="004256DD" w:rsidP="005C3788">
      <w:pPr>
        <w:widowControl w:val="0"/>
        <w:numPr>
          <w:ilvl w:val="0"/>
          <w:numId w:val="19"/>
        </w:numPr>
        <w:tabs>
          <w:tab w:val="left" w:pos="567"/>
        </w:tabs>
        <w:spacing w:after="303"/>
        <w:contextualSpacing/>
        <w:jc w:val="both"/>
        <w:rPr>
          <w:rFonts w:ascii="Arial" w:hAnsi="Arial" w:cs="Arial"/>
          <w:sz w:val="24"/>
          <w:szCs w:val="24"/>
        </w:rPr>
      </w:pPr>
      <w:r w:rsidRPr="004256DD">
        <w:rPr>
          <w:rFonts w:ascii="Arial" w:hAnsi="Arial" w:cs="Arial"/>
          <w:sz w:val="24"/>
          <w:szCs w:val="24"/>
        </w:rPr>
        <w:t>Услуги, необходимые и обязательные для предоставления Услуги, отсутствуют.</w:t>
      </w:r>
    </w:p>
    <w:p w:rsidR="004256DD" w:rsidRPr="004256DD" w:rsidRDefault="004256DD" w:rsidP="005C3788">
      <w:pPr>
        <w:keepNext/>
        <w:keepLines/>
        <w:spacing w:after="380"/>
        <w:ind w:right="20"/>
        <w:contextualSpacing/>
        <w:jc w:val="center"/>
        <w:rPr>
          <w:rFonts w:ascii="Arial" w:hAnsi="Arial" w:cs="Arial"/>
          <w:sz w:val="24"/>
          <w:szCs w:val="24"/>
        </w:rPr>
      </w:pPr>
      <w:r w:rsidRPr="004256DD">
        <w:rPr>
          <w:rFonts w:ascii="Arial" w:hAnsi="Arial" w:cs="Arial"/>
          <w:sz w:val="24"/>
          <w:szCs w:val="24"/>
        </w:rPr>
        <w:t>Порядок, размер и основания взимания государственной пошлины</w:t>
      </w:r>
      <w:r w:rsidRPr="004256DD">
        <w:rPr>
          <w:rFonts w:ascii="Arial" w:hAnsi="Arial" w:cs="Arial"/>
          <w:sz w:val="24"/>
          <w:szCs w:val="24"/>
        </w:rPr>
        <w:br/>
        <w:t>или иной оплаты, взимаемой за предоставление муниципальной услуги</w:t>
      </w:r>
    </w:p>
    <w:p w:rsidR="004256DD" w:rsidRPr="004256DD" w:rsidRDefault="004256DD" w:rsidP="005C3788">
      <w:pPr>
        <w:widowControl w:val="0"/>
        <w:numPr>
          <w:ilvl w:val="0"/>
          <w:numId w:val="19"/>
        </w:numPr>
        <w:tabs>
          <w:tab w:val="left" w:pos="426"/>
        </w:tabs>
        <w:spacing w:after="397"/>
        <w:contextualSpacing/>
        <w:jc w:val="both"/>
        <w:rPr>
          <w:rFonts w:ascii="Arial" w:hAnsi="Arial" w:cs="Arial"/>
          <w:sz w:val="24"/>
          <w:szCs w:val="24"/>
        </w:rPr>
      </w:pPr>
      <w:r w:rsidRPr="004256DD">
        <w:rPr>
          <w:rFonts w:ascii="Arial" w:hAnsi="Arial" w:cs="Arial"/>
          <w:sz w:val="24"/>
          <w:szCs w:val="24"/>
        </w:rPr>
        <w:t>Предоставление Услуги осуществляется бесплатно.</w:t>
      </w:r>
    </w:p>
    <w:p w:rsidR="004256DD" w:rsidRPr="004256DD" w:rsidRDefault="004256DD" w:rsidP="005C3788">
      <w:pPr>
        <w:spacing w:after="292"/>
        <w:ind w:right="20"/>
        <w:contextualSpacing/>
        <w:jc w:val="center"/>
        <w:rPr>
          <w:rFonts w:ascii="Arial" w:hAnsi="Arial" w:cs="Arial"/>
          <w:sz w:val="24"/>
          <w:szCs w:val="24"/>
        </w:rPr>
      </w:pPr>
      <w:r w:rsidRPr="004256DD">
        <w:rPr>
          <w:rFonts w:ascii="Arial" w:hAnsi="Arial" w:cs="Arial"/>
          <w:sz w:val="24"/>
          <w:szCs w:val="24"/>
        </w:rPr>
        <w:t>Порядок, размер и основания взимания платы за предоставление</w:t>
      </w:r>
      <w:r w:rsidRPr="004256DD">
        <w:rPr>
          <w:rFonts w:ascii="Arial" w:hAnsi="Arial" w:cs="Arial"/>
          <w:sz w:val="24"/>
          <w:szCs w:val="24"/>
        </w:rPr>
        <w:br/>
        <w:t>услуг, которые являются необходимыми и обязательными для</w:t>
      </w:r>
      <w:r w:rsidRPr="004256DD">
        <w:rPr>
          <w:rFonts w:ascii="Arial" w:hAnsi="Arial" w:cs="Arial"/>
          <w:sz w:val="24"/>
          <w:szCs w:val="24"/>
        </w:rPr>
        <w:br/>
        <w:t>предоставления муниципальной услуги, включая информацию</w:t>
      </w:r>
      <w:r w:rsidRPr="004256DD">
        <w:rPr>
          <w:rFonts w:ascii="Arial" w:hAnsi="Arial" w:cs="Arial"/>
          <w:sz w:val="24"/>
          <w:szCs w:val="24"/>
        </w:rPr>
        <w:br/>
        <w:t>о методике расчета размера такой платы</w:t>
      </w:r>
    </w:p>
    <w:p w:rsidR="004256DD" w:rsidRPr="00DA4C2F" w:rsidRDefault="004256DD" w:rsidP="005C3788">
      <w:pPr>
        <w:widowControl w:val="0"/>
        <w:numPr>
          <w:ilvl w:val="0"/>
          <w:numId w:val="19"/>
        </w:numPr>
        <w:tabs>
          <w:tab w:val="left" w:pos="426"/>
        </w:tabs>
        <w:spacing w:after="309"/>
        <w:contextualSpacing/>
        <w:jc w:val="both"/>
        <w:rPr>
          <w:rFonts w:ascii="Times New Roman" w:hAnsi="Times New Roman" w:cs="Times New Roman"/>
        </w:rPr>
      </w:pPr>
      <w:r w:rsidRPr="004256DD">
        <w:rPr>
          <w:rFonts w:ascii="Arial" w:hAnsi="Arial" w:cs="Arial"/>
          <w:sz w:val="24"/>
          <w:szCs w:val="24"/>
        </w:rPr>
        <w:t>Услуги, необходимые и обязательные для предоставления Услуги, отсутствуют</w:t>
      </w:r>
      <w:r w:rsidRPr="00DA4C2F">
        <w:rPr>
          <w:rFonts w:ascii="Times New Roman" w:hAnsi="Times New Roman" w:cs="Times New Roman"/>
        </w:rPr>
        <w:t>.</w:t>
      </w:r>
    </w:p>
    <w:p w:rsidR="005C3788" w:rsidRDefault="005C3788" w:rsidP="004256DD">
      <w:pPr>
        <w:spacing w:after="297" w:line="240" w:lineRule="atLeast"/>
        <w:ind w:right="20"/>
        <w:contextualSpacing/>
        <w:jc w:val="center"/>
        <w:rPr>
          <w:rFonts w:ascii="Arial" w:hAnsi="Arial" w:cs="Arial"/>
          <w:sz w:val="24"/>
          <w:szCs w:val="24"/>
        </w:rPr>
      </w:pPr>
    </w:p>
    <w:p w:rsidR="004256DD" w:rsidRPr="00824B15" w:rsidRDefault="004256DD" w:rsidP="004256DD">
      <w:pPr>
        <w:spacing w:after="297" w:line="240" w:lineRule="atLeast"/>
        <w:ind w:right="20"/>
        <w:contextualSpacing/>
        <w:jc w:val="center"/>
        <w:rPr>
          <w:rFonts w:ascii="Arial" w:hAnsi="Arial" w:cs="Arial"/>
          <w:sz w:val="24"/>
          <w:szCs w:val="24"/>
        </w:rPr>
      </w:pPr>
      <w:r w:rsidRPr="00824B15">
        <w:rPr>
          <w:rFonts w:ascii="Arial" w:hAnsi="Arial" w:cs="Arial"/>
          <w:sz w:val="24"/>
          <w:szCs w:val="24"/>
        </w:rPr>
        <w:t>Максимальный срок ожидания в очереди при подаче запроса</w:t>
      </w:r>
      <w:r w:rsidRPr="00824B15">
        <w:rPr>
          <w:rFonts w:ascii="Arial" w:hAnsi="Arial" w:cs="Arial"/>
          <w:sz w:val="24"/>
          <w:szCs w:val="24"/>
        </w:rPr>
        <w:br/>
        <w:t>о предоставлении муниципальной услуги и при получении результата</w:t>
      </w:r>
      <w:r w:rsidRPr="00824B15">
        <w:rPr>
          <w:rFonts w:ascii="Arial" w:hAnsi="Arial" w:cs="Arial"/>
          <w:sz w:val="24"/>
          <w:szCs w:val="24"/>
        </w:rPr>
        <w:br/>
        <w:t>предоставления муниципальной услуги</w:t>
      </w:r>
    </w:p>
    <w:p w:rsidR="004256DD" w:rsidRPr="00824B15" w:rsidRDefault="004256DD" w:rsidP="005C3788">
      <w:pPr>
        <w:widowControl w:val="0"/>
        <w:numPr>
          <w:ilvl w:val="0"/>
          <w:numId w:val="19"/>
        </w:numPr>
        <w:tabs>
          <w:tab w:val="left" w:pos="426"/>
        </w:tabs>
        <w:spacing w:after="717"/>
        <w:contextualSpacing/>
        <w:jc w:val="both"/>
        <w:rPr>
          <w:rFonts w:ascii="Arial" w:hAnsi="Arial" w:cs="Arial"/>
          <w:sz w:val="24"/>
          <w:szCs w:val="24"/>
        </w:rPr>
      </w:pPr>
      <w:r w:rsidRPr="00824B15">
        <w:rPr>
          <w:rFonts w:ascii="Arial" w:hAnsi="Arial" w:cs="Arial"/>
          <w:sz w:val="24"/>
          <w:szCs w:val="24"/>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5C3788" w:rsidRDefault="005C3788" w:rsidP="004256DD">
      <w:pPr>
        <w:keepNext/>
        <w:keepLines/>
        <w:spacing w:after="303" w:line="240" w:lineRule="atLeast"/>
        <w:ind w:right="20"/>
        <w:contextualSpacing/>
        <w:jc w:val="center"/>
        <w:rPr>
          <w:rFonts w:ascii="Arial" w:hAnsi="Arial" w:cs="Arial"/>
          <w:sz w:val="24"/>
          <w:szCs w:val="24"/>
        </w:rPr>
      </w:pPr>
    </w:p>
    <w:p w:rsidR="004256DD" w:rsidRPr="00637D0D" w:rsidRDefault="004256DD" w:rsidP="004256DD">
      <w:pPr>
        <w:keepNext/>
        <w:keepLines/>
        <w:spacing w:after="303" w:line="240" w:lineRule="atLeast"/>
        <w:ind w:right="20"/>
        <w:contextualSpacing/>
        <w:jc w:val="center"/>
        <w:rPr>
          <w:rFonts w:ascii="Arial" w:hAnsi="Arial" w:cs="Arial"/>
          <w:sz w:val="24"/>
          <w:szCs w:val="24"/>
        </w:rPr>
      </w:pPr>
      <w:r w:rsidRPr="00637D0D">
        <w:rPr>
          <w:rFonts w:ascii="Arial" w:hAnsi="Arial" w:cs="Arial"/>
          <w:sz w:val="24"/>
          <w:szCs w:val="24"/>
        </w:rPr>
        <w:t>Срок и порядок регистрации запроса заявителя о предоставлении</w:t>
      </w:r>
      <w:r w:rsidRPr="00637D0D">
        <w:rPr>
          <w:rFonts w:ascii="Arial" w:hAnsi="Arial" w:cs="Arial"/>
          <w:sz w:val="24"/>
          <w:szCs w:val="24"/>
        </w:rPr>
        <w:br/>
        <w:t>муниципальной услуги, в том числе в электронной форме</w:t>
      </w:r>
    </w:p>
    <w:p w:rsidR="004256DD" w:rsidRPr="00637D0D" w:rsidRDefault="004256DD" w:rsidP="005C3788">
      <w:pPr>
        <w:widowControl w:val="0"/>
        <w:numPr>
          <w:ilvl w:val="0"/>
          <w:numId w:val="19"/>
        </w:numPr>
        <w:tabs>
          <w:tab w:val="left" w:pos="426"/>
        </w:tabs>
        <w:spacing w:after="0"/>
        <w:contextualSpacing/>
        <w:jc w:val="both"/>
        <w:rPr>
          <w:rFonts w:ascii="Arial" w:hAnsi="Arial" w:cs="Arial"/>
          <w:sz w:val="24"/>
          <w:szCs w:val="24"/>
        </w:rPr>
      </w:pPr>
      <w:r w:rsidRPr="00637D0D">
        <w:rPr>
          <w:rFonts w:ascii="Arial" w:hAnsi="Arial" w:cs="Arial"/>
          <w:sz w:val="24"/>
          <w:szCs w:val="24"/>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4256DD" w:rsidRPr="00637D0D" w:rsidRDefault="004256DD" w:rsidP="005C3788">
      <w:pPr>
        <w:tabs>
          <w:tab w:val="left" w:pos="426"/>
        </w:tabs>
        <w:spacing w:after="424"/>
        <w:contextualSpacing/>
        <w:jc w:val="both"/>
        <w:rPr>
          <w:rFonts w:ascii="Arial" w:hAnsi="Arial" w:cs="Arial"/>
          <w:sz w:val="24"/>
          <w:szCs w:val="24"/>
        </w:rPr>
      </w:pPr>
      <w:r w:rsidRPr="00637D0D">
        <w:rPr>
          <w:rFonts w:ascii="Arial" w:hAnsi="Arial" w:cs="Arial"/>
          <w:sz w:val="24"/>
          <w:szCs w:val="24"/>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263985" w:rsidRPr="00263985" w:rsidRDefault="00263985" w:rsidP="005C3788">
      <w:pPr>
        <w:keepNext/>
        <w:keepLines/>
        <w:spacing w:after="330"/>
        <w:contextualSpacing/>
        <w:jc w:val="center"/>
        <w:rPr>
          <w:rFonts w:ascii="Arial" w:hAnsi="Arial" w:cs="Arial"/>
          <w:sz w:val="24"/>
          <w:szCs w:val="24"/>
        </w:rPr>
      </w:pPr>
      <w:r w:rsidRPr="00263985">
        <w:rPr>
          <w:rFonts w:ascii="Arial" w:hAnsi="Arial" w:cs="Arial"/>
          <w:sz w:val="24"/>
          <w:szCs w:val="24"/>
        </w:rPr>
        <w:t>Требования к помещениям, в которых предоставляется муниципальная услуга</w:t>
      </w:r>
    </w:p>
    <w:p w:rsidR="00263985" w:rsidRPr="00263985" w:rsidRDefault="00263985" w:rsidP="005C3788">
      <w:pPr>
        <w:widowControl w:val="0"/>
        <w:numPr>
          <w:ilvl w:val="0"/>
          <w:numId w:val="16"/>
        </w:numPr>
        <w:tabs>
          <w:tab w:val="left" w:pos="567"/>
        </w:tabs>
        <w:spacing w:after="0"/>
        <w:contextualSpacing/>
        <w:jc w:val="both"/>
        <w:rPr>
          <w:rFonts w:ascii="Arial" w:hAnsi="Arial" w:cs="Arial"/>
          <w:sz w:val="24"/>
          <w:szCs w:val="24"/>
        </w:rPr>
      </w:pPr>
      <w:r w:rsidRPr="00263985">
        <w:rPr>
          <w:rFonts w:ascii="Arial" w:hAnsi="Arial" w:cs="Arial"/>
          <w:sz w:val="24"/>
          <w:szCs w:val="24"/>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263985" w:rsidRPr="00263985" w:rsidRDefault="00263985" w:rsidP="005C3788">
      <w:pPr>
        <w:tabs>
          <w:tab w:val="left" w:pos="567"/>
        </w:tabs>
        <w:contextualSpacing/>
        <w:jc w:val="both"/>
        <w:rPr>
          <w:rFonts w:ascii="Arial" w:hAnsi="Arial" w:cs="Arial"/>
          <w:sz w:val="24"/>
          <w:szCs w:val="24"/>
        </w:rPr>
      </w:pPr>
      <w:r w:rsidRPr="00263985">
        <w:rPr>
          <w:rFonts w:ascii="Arial" w:hAnsi="Arial" w:cs="Arial"/>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w:t>
      </w:r>
      <w:r w:rsidRPr="00263985">
        <w:rPr>
          <w:rFonts w:ascii="Arial" w:hAnsi="Arial" w:cs="Arial"/>
          <w:sz w:val="24"/>
          <w:szCs w:val="24"/>
        </w:rPr>
        <w:lastRenderedPageBreak/>
        <w:t>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3985" w:rsidRPr="00263985" w:rsidRDefault="00263985" w:rsidP="005C3788">
      <w:pPr>
        <w:tabs>
          <w:tab w:val="left" w:pos="567"/>
        </w:tabs>
        <w:contextualSpacing/>
        <w:jc w:val="both"/>
        <w:rPr>
          <w:rFonts w:ascii="Arial" w:hAnsi="Arial" w:cs="Arial"/>
          <w:sz w:val="24"/>
          <w:szCs w:val="24"/>
        </w:rPr>
      </w:pPr>
      <w:r w:rsidRPr="00263985">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263985">
        <w:rPr>
          <w:rFonts w:ascii="Arial" w:hAnsi="Arial" w:cs="Arial"/>
          <w:sz w:val="24"/>
          <w:szCs w:val="24"/>
          <w:lang w:val="en-US" w:bidi="en-US"/>
        </w:rPr>
        <w:t>I</w:t>
      </w:r>
      <w:r w:rsidRPr="00263985">
        <w:rPr>
          <w:rFonts w:ascii="Arial" w:hAnsi="Arial" w:cs="Arial"/>
          <w:sz w:val="24"/>
          <w:szCs w:val="24"/>
          <w:lang w:bidi="en-US"/>
        </w:rPr>
        <w:t xml:space="preserve">, </w:t>
      </w:r>
      <w:r w:rsidRPr="00263985">
        <w:rPr>
          <w:rFonts w:ascii="Arial" w:hAnsi="Arial" w:cs="Arial"/>
          <w:sz w:val="24"/>
          <w:szCs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263985" w:rsidRPr="00263985" w:rsidRDefault="00263985" w:rsidP="005C3788">
      <w:pPr>
        <w:tabs>
          <w:tab w:val="left" w:pos="567"/>
          <w:tab w:val="left" w:pos="2315"/>
          <w:tab w:val="left" w:pos="5191"/>
        </w:tabs>
        <w:contextualSpacing/>
        <w:jc w:val="both"/>
        <w:rPr>
          <w:rFonts w:ascii="Arial" w:hAnsi="Arial" w:cs="Arial"/>
          <w:sz w:val="24"/>
          <w:szCs w:val="24"/>
        </w:rPr>
      </w:pPr>
      <w:r w:rsidRPr="00263985">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w:t>
      </w:r>
      <w:r w:rsidRPr="00263985">
        <w:rPr>
          <w:rFonts w:ascii="Arial" w:hAnsi="Arial" w:cs="Arial"/>
          <w:sz w:val="24"/>
          <w:szCs w:val="24"/>
        </w:rPr>
        <w:tab/>
        <w:t>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3985" w:rsidRPr="00263985" w:rsidRDefault="00263985" w:rsidP="005C3788">
      <w:pPr>
        <w:tabs>
          <w:tab w:val="left" w:pos="567"/>
        </w:tabs>
        <w:contextualSpacing/>
        <w:jc w:val="both"/>
        <w:rPr>
          <w:rFonts w:ascii="Arial" w:hAnsi="Arial" w:cs="Arial"/>
          <w:sz w:val="24"/>
          <w:szCs w:val="24"/>
        </w:rPr>
      </w:pPr>
      <w:r w:rsidRPr="00263985">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263985" w:rsidRPr="00263985" w:rsidRDefault="00263985" w:rsidP="005C3788">
      <w:pPr>
        <w:widowControl w:val="0"/>
        <w:numPr>
          <w:ilvl w:val="0"/>
          <w:numId w:val="12"/>
        </w:numPr>
        <w:tabs>
          <w:tab w:val="left" w:pos="284"/>
          <w:tab w:val="left" w:pos="567"/>
          <w:tab w:val="left" w:pos="954"/>
        </w:tabs>
        <w:spacing w:after="0"/>
        <w:contextualSpacing/>
        <w:jc w:val="both"/>
        <w:rPr>
          <w:rFonts w:ascii="Arial" w:hAnsi="Arial" w:cs="Arial"/>
          <w:sz w:val="24"/>
          <w:szCs w:val="24"/>
        </w:rPr>
      </w:pPr>
      <w:r w:rsidRPr="00263985">
        <w:rPr>
          <w:rFonts w:ascii="Arial" w:hAnsi="Arial" w:cs="Arial"/>
          <w:sz w:val="24"/>
          <w:szCs w:val="24"/>
        </w:rPr>
        <w:t>наименование;</w:t>
      </w:r>
    </w:p>
    <w:p w:rsidR="00263985" w:rsidRPr="00263985" w:rsidRDefault="00263985" w:rsidP="005C3788">
      <w:pPr>
        <w:widowControl w:val="0"/>
        <w:numPr>
          <w:ilvl w:val="0"/>
          <w:numId w:val="12"/>
        </w:numPr>
        <w:tabs>
          <w:tab w:val="left" w:pos="284"/>
          <w:tab w:val="left" w:pos="954"/>
        </w:tabs>
        <w:spacing w:after="0"/>
        <w:contextualSpacing/>
        <w:jc w:val="both"/>
        <w:rPr>
          <w:rFonts w:ascii="Arial" w:hAnsi="Arial" w:cs="Arial"/>
          <w:sz w:val="24"/>
          <w:szCs w:val="24"/>
        </w:rPr>
      </w:pPr>
      <w:r w:rsidRPr="00263985">
        <w:rPr>
          <w:rFonts w:ascii="Arial" w:hAnsi="Arial" w:cs="Arial"/>
          <w:sz w:val="24"/>
          <w:szCs w:val="24"/>
        </w:rPr>
        <w:t>место нахождения и адрес;</w:t>
      </w:r>
    </w:p>
    <w:p w:rsidR="00263985" w:rsidRPr="00263985" w:rsidRDefault="00263985" w:rsidP="005C3788">
      <w:pPr>
        <w:widowControl w:val="0"/>
        <w:numPr>
          <w:ilvl w:val="0"/>
          <w:numId w:val="12"/>
        </w:numPr>
        <w:tabs>
          <w:tab w:val="left" w:pos="284"/>
          <w:tab w:val="left" w:pos="567"/>
          <w:tab w:val="left" w:pos="954"/>
        </w:tabs>
        <w:spacing w:after="0"/>
        <w:contextualSpacing/>
        <w:jc w:val="both"/>
        <w:rPr>
          <w:rFonts w:ascii="Arial" w:hAnsi="Arial" w:cs="Arial"/>
          <w:sz w:val="24"/>
          <w:szCs w:val="24"/>
        </w:rPr>
      </w:pPr>
      <w:r w:rsidRPr="00263985">
        <w:rPr>
          <w:rFonts w:ascii="Arial" w:hAnsi="Arial" w:cs="Arial"/>
          <w:sz w:val="24"/>
          <w:szCs w:val="24"/>
        </w:rPr>
        <w:t>режим работы;</w:t>
      </w:r>
    </w:p>
    <w:p w:rsidR="00263985" w:rsidRPr="009F1777" w:rsidRDefault="00263985" w:rsidP="005C3788">
      <w:pPr>
        <w:widowControl w:val="0"/>
        <w:numPr>
          <w:ilvl w:val="0"/>
          <w:numId w:val="12"/>
        </w:numPr>
        <w:tabs>
          <w:tab w:val="left" w:pos="284"/>
        </w:tabs>
        <w:spacing w:after="0"/>
        <w:contextualSpacing/>
        <w:jc w:val="both"/>
        <w:rPr>
          <w:rFonts w:ascii="Arial" w:hAnsi="Arial" w:cs="Arial"/>
          <w:sz w:val="24"/>
          <w:szCs w:val="24"/>
        </w:rPr>
      </w:pPr>
      <w:r w:rsidRPr="009F1777">
        <w:rPr>
          <w:rFonts w:ascii="Arial" w:hAnsi="Arial" w:cs="Arial"/>
          <w:sz w:val="24"/>
          <w:szCs w:val="24"/>
        </w:rPr>
        <w:t>график приема;</w:t>
      </w:r>
    </w:p>
    <w:p w:rsidR="00263985" w:rsidRPr="009F1777" w:rsidRDefault="00263985" w:rsidP="005C3788">
      <w:pPr>
        <w:widowControl w:val="0"/>
        <w:numPr>
          <w:ilvl w:val="0"/>
          <w:numId w:val="12"/>
        </w:numPr>
        <w:tabs>
          <w:tab w:val="left" w:pos="284"/>
        </w:tabs>
        <w:spacing w:after="0"/>
        <w:contextualSpacing/>
        <w:jc w:val="both"/>
        <w:rPr>
          <w:rFonts w:ascii="Arial" w:hAnsi="Arial" w:cs="Arial"/>
          <w:sz w:val="24"/>
          <w:szCs w:val="24"/>
        </w:rPr>
      </w:pPr>
      <w:r w:rsidRPr="009F1777">
        <w:rPr>
          <w:rFonts w:ascii="Arial" w:hAnsi="Arial" w:cs="Arial"/>
          <w:sz w:val="24"/>
          <w:szCs w:val="24"/>
        </w:rPr>
        <w:t>номера телефонов для справок.</w:t>
      </w:r>
    </w:p>
    <w:p w:rsidR="00263985" w:rsidRPr="009F1777" w:rsidRDefault="00263985" w:rsidP="005C3788">
      <w:pPr>
        <w:tabs>
          <w:tab w:val="left" w:pos="284"/>
        </w:tabs>
        <w:contextualSpacing/>
        <w:jc w:val="both"/>
        <w:rPr>
          <w:rFonts w:ascii="Arial" w:hAnsi="Arial" w:cs="Arial"/>
          <w:sz w:val="24"/>
          <w:szCs w:val="24"/>
        </w:rPr>
      </w:pPr>
      <w:r w:rsidRPr="009F1777">
        <w:rPr>
          <w:rFonts w:ascii="Arial" w:hAnsi="Arial" w:cs="Arial"/>
          <w:sz w:val="24"/>
          <w:szCs w:val="24"/>
        </w:rPr>
        <w:t>Помещения, в которых предоставляется Услуга, должны соответствовать санитарно-эпидемиологическим правилам и нормативам.</w:t>
      </w:r>
    </w:p>
    <w:p w:rsidR="00263985" w:rsidRPr="009F1777" w:rsidRDefault="00263985" w:rsidP="005C3788">
      <w:pPr>
        <w:tabs>
          <w:tab w:val="left" w:pos="284"/>
        </w:tabs>
        <w:contextualSpacing/>
        <w:jc w:val="both"/>
        <w:rPr>
          <w:rFonts w:ascii="Arial" w:hAnsi="Arial" w:cs="Arial"/>
          <w:sz w:val="24"/>
          <w:szCs w:val="24"/>
        </w:rPr>
      </w:pPr>
      <w:r w:rsidRPr="009F1777">
        <w:rPr>
          <w:rFonts w:ascii="Arial" w:hAnsi="Arial" w:cs="Arial"/>
          <w:sz w:val="24"/>
          <w:szCs w:val="24"/>
        </w:rPr>
        <w:t>Помещения, в которых предоставляется Услуга, оснащаются:</w:t>
      </w:r>
    </w:p>
    <w:p w:rsidR="00263985" w:rsidRPr="009F1777" w:rsidRDefault="00263985" w:rsidP="005C3788">
      <w:pPr>
        <w:widowControl w:val="0"/>
        <w:numPr>
          <w:ilvl w:val="0"/>
          <w:numId w:val="12"/>
        </w:numPr>
        <w:tabs>
          <w:tab w:val="left" w:pos="284"/>
          <w:tab w:val="left" w:pos="1031"/>
        </w:tabs>
        <w:spacing w:after="0"/>
        <w:contextualSpacing/>
        <w:jc w:val="both"/>
        <w:rPr>
          <w:rFonts w:ascii="Arial" w:hAnsi="Arial" w:cs="Arial"/>
          <w:sz w:val="24"/>
          <w:szCs w:val="24"/>
        </w:rPr>
      </w:pPr>
      <w:r w:rsidRPr="009F1777">
        <w:rPr>
          <w:rFonts w:ascii="Arial" w:hAnsi="Arial" w:cs="Arial"/>
          <w:sz w:val="24"/>
          <w:szCs w:val="24"/>
        </w:rPr>
        <w:t>противопожарной системой и средствами пожаротушения;</w:t>
      </w:r>
    </w:p>
    <w:p w:rsidR="00263985" w:rsidRPr="009F1777" w:rsidRDefault="00263985" w:rsidP="005C3788">
      <w:pPr>
        <w:widowControl w:val="0"/>
        <w:numPr>
          <w:ilvl w:val="0"/>
          <w:numId w:val="12"/>
        </w:numPr>
        <w:tabs>
          <w:tab w:val="left" w:pos="284"/>
          <w:tab w:val="left" w:pos="1031"/>
        </w:tabs>
        <w:spacing w:after="0"/>
        <w:contextualSpacing/>
        <w:jc w:val="both"/>
        <w:rPr>
          <w:rFonts w:ascii="Arial" w:hAnsi="Arial" w:cs="Arial"/>
          <w:sz w:val="24"/>
          <w:szCs w:val="24"/>
        </w:rPr>
      </w:pPr>
      <w:r w:rsidRPr="009F1777">
        <w:rPr>
          <w:rFonts w:ascii="Arial" w:hAnsi="Arial" w:cs="Arial"/>
          <w:sz w:val="24"/>
          <w:szCs w:val="24"/>
        </w:rPr>
        <w:t>системой оповещения о возникновении чрезвычайной ситуации;</w:t>
      </w:r>
    </w:p>
    <w:p w:rsidR="00263985" w:rsidRPr="009F1777" w:rsidRDefault="00263985" w:rsidP="005C3788">
      <w:pPr>
        <w:widowControl w:val="0"/>
        <w:numPr>
          <w:ilvl w:val="0"/>
          <w:numId w:val="12"/>
        </w:numPr>
        <w:tabs>
          <w:tab w:val="left" w:pos="284"/>
          <w:tab w:val="left" w:pos="1031"/>
        </w:tabs>
        <w:spacing w:after="0"/>
        <w:contextualSpacing/>
        <w:jc w:val="both"/>
        <w:rPr>
          <w:rFonts w:ascii="Arial" w:hAnsi="Arial" w:cs="Arial"/>
          <w:sz w:val="24"/>
          <w:szCs w:val="24"/>
        </w:rPr>
      </w:pPr>
      <w:r w:rsidRPr="009F1777">
        <w:rPr>
          <w:rFonts w:ascii="Arial" w:hAnsi="Arial" w:cs="Arial"/>
          <w:sz w:val="24"/>
          <w:szCs w:val="24"/>
        </w:rPr>
        <w:t>средствами оказания первой медицинской помощи;</w:t>
      </w:r>
    </w:p>
    <w:p w:rsidR="00263985" w:rsidRPr="009F1777" w:rsidRDefault="00263985" w:rsidP="005C3788">
      <w:pPr>
        <w:widowControl w:val="0"/>
        <w:numPr>
          <w:ilvl w:val="0"/>
          <w:numId w:val="12"/>
        </w:numPr>
        <w:tabs>
          <w:tab w:val="left" w:pos="284"/>
          <w:tab w:val="left" w:pos="1038"/>
        </w:tabs>
        <w:spacing w:after="0"/>
        <w:contextualSpacing/>
        <w:jc w:val="both"/>
        <w:rPr>
          <w:rFonts w:ascii="Arial" w:hAnsi="Arial" w:cs="Arial"/>
          <w:sz w:val="24"/>
          <w:szCs w:val="24"/>
        </w:rPr>
      </w:pPr>
      <w:r w:rsidRPr="009F1777">
        <w:rPr>
          <w:rFonts w:ascii="Arial" w:hAnsi="Arial" w:cs="Arial"/>
          <w:sz w:val="24"/>
          <w:szCs w:val="24"/>
        </w:rPr>
        <w:t>туалетными комнатами для посетителей.</w:t>
      </w:r>
    </w:p>
    <w:p w:rsidR="00263985" w:rsidRPr="009F1777" w:rsidRDefault="00263985" w:rsidP="005C3788">
      <w:pPr>
        <w:tabs>
          <w:tab w:val="left" w:pos="284"/>
        </w:tabs>
        <w:contextualSpacing/>
        <w:jc w:val="both"/>
        <w:rPr>
          <w:rFonts w:ascii="Arial" w:hAnsi="Arial" w:cs="Arial"/>
          <w:sz w:val="24"/>
          <w:szCs w:val="24"/>
        </w:rPr>
      </w:pPr>
      <w:r w:rsidRPr="009F1777">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3985" w:rsidRPr="009F1777" w:rsidRDefault="00263985" w:rsidP="005C3788">
      <w:pPr>
        <w:tabs>
          <w:tab w:val="left" w:pos="284"/>
        </w:tabs>
        <w:contextualSpacing/>
        <w:jc w:val="both"/>
        <w:rPr>
          <w:rFonts w:ascii="Arial" w:hAnsi="Arial" w:cs="Arial"/>
          <w:sz w:val="24"/>
          <w:szCs w:val="24"/>
        </w:rPr>
      </w:pPr>
      <w:r w:rsidRPr="009F1777">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3985" w:rsidRPr="009F1777" w:rsidRDefault="00263985" w:rsidP="005C3788">
      <w:pPr>
        <w:tabs>
          <w:tab w:val="left" w:pos="284"/>
        </w:tabs>
        <w:contextualSpacing/>
        <w:jc w:val="both"/>
        <w:rPr>
          <w:rFonts w:ascii="Arial" w:hAnsi="Arial" w:cs="Arial"/>
          <w:sz w:val="24"/>
          <w:szCs w:val="24"/>
        </w:rPr>
      </w:pPr>
      <w:r w:rsidRPr="009F1777">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263985" w:rsidRPr="009F1777" w:rsidRDefault="00263985" w:rsidP="005C3788">
      <w:pPr>
        <w:tabs>
          <w:tab w:val="left" w:pos="284"/>
        </w:tabs>
        <w:contextualSpacing/>
        <w:jc w:val="both"/>
        <w:rPr>
          <w:rFonts w:ascii="Arial" w:hAnsi="Arial" w:cs="Arial"/>
          <w:sz w:val="24"/>
          <w:szCs w:val="24"/>
        </w:rPr>
      </w:pPr>
      <w:r w:rsidRPr="009F1777">
        <w:rPr>
          <w:rFonts w:ascii="Arial" w:hAnsi="Arial" w:cs="Arial"/>
          <w:sz w:val="24"/>
          <w:szCs w:val="24"/>
        </w:rPr>
        <w:t>Места приема Заявителей оборудуются информационными табличками (вывесками) с указанием:</w:t>
      </w:r>
    </w:p>
    <w:p w:rsidR="00263985" w:rsidRPr="009F1777" w:rsidRDefault="00263985" w:rsidP="005C3788">
      <w:pPr>
        <w:widowControl w:val="0"/>
        <w:numPr>
          <w:ilvl w:val="0"/>
          <w:numId w:val="12"/>
        </w:numPr>
        <w:tabs>
          <w:tab w:val="left" w:pos="284"/>
          <w:tab w:val="left" w:pos="1038"/>
        </w:tabs>
        <w:spacing w:after="0"/>
        <w:contextualSpacing/>
        <w:jc w:val="both"/>
        <w:rPr>
          <w:rFonts w:ascii="Arial" w:hAnsi="Arial" w:cs="Arial"/>
          <w:sz w:val="24"/>
          <w:szCs w:val="24"/>
        </w:rPr>
      </w:pPr>
      <w:r w:rsidRPr="009F1777">
        <w:rPr>
          <w:rFonts w:ascii="Arial" w:hAnsi="Arial" w:cs="Arial"/>
          <w:sz w:val="24"/>
          <w:szCs w:val="24"/>
        </w:rPr>
        <w:t>номера кабинета и наименования отдела;</w:t>
      </w:r>
    </w:p>
    <w:p w:rsidR="00263985" w:rsidRPr="009F1777" w:rsidRDefault="00263985" w:rsidP="005C3788">
      <w:pPr>
        <w:widowControl w:val="0"/>
        <w:numPr>
          <w:ilvl w:val="0"/>
          <w:numId w:val="12"/>
        </w:numPr>
        <w:tabs>
          <w:tab w:val="left" w:pos="284"/>
        </w:tabs>
        <w:spacing w:after="0"/>
        <w:contextualSpacing/>
        <w:jc w:val="both"/>
        <w:rPr>
          <w:rFonts w:ascii="Arial" w:hAnsi="Arial" w:cs="Arial"/>
          <w:sz w:val="24"/>
          <w:szCs w:val="24"/>
        </w:rPr>
      </w:pPr>
      <w:r w:rsidRPr="009F1777">
        <w:rPr>
          <w:rFonts w:ascii="Arial" w:hAnsi="Arial" w:cs="Arial"/>
          <w:sz w:val="24"/>
          <w:szCs w:val="24"/>
        </w:rPr>
        <w:t xml:space="preserve"> фамилии, имени и отчества (последнее - при наличии), должности ответственного лица за прием документов;</w:t>
      </w:r>
    </w:p>
    <w:p w:rsidR="00263985" w:rsidRPr="009F1777" w:rsidRDefault="00263985" w:rsidP="005C3788">
      <w:pPr>
        <w:widowControl w:val="0"/>
        <w:numPr>
          <w:ilvl w:val="0"/>
          <w:numId w:val="12"/>
        </w:numPr>
        <w:tabs>
          <w:tab w:val="left" w:pos="284"/>
          <w:tab w:val="left" w:pos="1038"/>
        </w:tabs>
        <w:spacing w:after="0"/>
        <w:contextualSpacing/>
        <w:jc w:val="both"/>
        <w:rPr>
          <w:rFonts w:ascii="Arial" w:hAnsi="Arial" w:cs="Arial"/>
          <w:sz w:val="24"/>
          <w:szCs w:val="24"/>
        </w:rPr>
      </w:pPr>
      <w:r w:rsidRPr="009F1777">
        <w:rPr>
          <w:rFonts w:ascii="Arial" w:hAnsi="Arial" w:cs="Arial"/>
          <w:sz w:val="24"/>
          <w:szCs w:val="24"/>
        </w:rPr>
        <w:t>графика приема Заявителей.</w:t>
      </w:r>
    </w:p>
    <w:p w:rsidR="00263985" w:rsidRPr="009F1777" w:rsidRDefault="00263985" w:rsidP="005C3788">
      <w:pPr>
        <w:tabs>
          <w:tab w:val="left" w:pos="284"/>
          <w:tab w:val="left" w:pos="5004"/>
        </w:tabs>
        <w:contextualSpacing/>
        <w:jc w:val="both"/>
        <w:rPr>
          <w:rFonts w:ascii="Arial" w:hAnsi="Arial" w:cs="Arial"/>
          <w:sz w:val="24"/>
          <w:szCs w:val="24"/>
        </w:rPr>
      </w:pPr>
      <w:r w:rsidRPr="009F1777">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3985" w:rsidRPr="009F1777" w:rsidRDefault="00263985" w:rsidP="005C3788">
      <w:pPr>
        <w:tabs>
          <w:tab w:val="left" w:pos="284"/>
        </w:tabs>
        <w:contextualSpacing/>
        <w:jc w:val="both"/>
        <w:rPr>
          <w:rFonts w:ascii="Arial" w:hAnsi="Arial" w:cs="Arial"/>
          <w:sz w:val="24"/>
          <w:szCs w:val="24"/>
        </w:rPr>
      </w:pPr>
      <w:r w:rsidRPr="009F1777">
        <w:rPr>
          <w:rFonts w:ascii="Arial" w:hAnsi="Arial" w:cs="Arial"/>
          <w:sz w:val="24"/>
          <w:szCs w:val="24"/>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63985" w:rsidRPr="009F1777" w:rsidRDefault="00263985" w:rsidP="005C3788">
      <w:pPr>
        <w:tabs>
          <w:tab w:val="left" w:pos="284"/>
        </w:tabs>
        <w:contextualSpacing/>
        <w:jc w:val="both"/>
        <w:rPr>
          <w:rFonts w:ascii="Arial" w:hAnsi="Arial" w:cs="Arial"/>
          <w:sz w:val="24"/>
          <w:szCs w:val="24"/>
        </w:rPr>
      </w:pPr>
      <w:r w:rsidRPr="009F1777">
        <w:rPr>
          <w:rFonts w:ascii="Arial" w:hAnsi="Arial" w:cs="Arial"/>
          <w:sz w:val="24"/>
          <w:szCs w:val="24"/>
        </w:rPr>
        <w:t>При предоставлении Услуги инвалидам обеспечиваются:</w:t>
      </w:r>
    </w:p>
    <w:p w:rsidR="00263985" w:rsidRPr="009F1777" w:rsidRDefault="00263985" w:rsidP="005C3788">
      <w:pPr>
        <w:widowControl w:val="0"/>
        <w:numPr>
          <w:ilvl w:val="0"/>
          <w:numId w:val="12"/>
        </w:numPr>
        <w:tabs>
          <w:tab w:val="left" w:pos="284"/>
          <w:tab w:val="left" w:pos="991"/>
        </w:tabs>
        <w:spacing w:after="0"/>
        <w:contextualSpacing/>
        <w:jc w:val="both"/>
        <w:rPr>
          <w:rFonts w:ascii="Arial" w:hAnsi="Arial" w:cs="Arial"/>
          <w:sz w:val="24"/>
          <w:szCs w:val="24"/>
        </w:rPr>
      </w:pPr>
      <w:r w:rsidRPr="009F1777">
        <w:rPr>
          <w:rFonts w:ascii="Arial" w:hAnsi="Arial" w:cs="Arial"/>
          <w:sz w:val="24"/>
          <w:szCs w:val="24"/>
        </w:rPr>
        <w:t>возможность беспрепятственного доступа к объекту (зданию, помещению), в котором предоставляется Услуга;</w:t>
      </w:r>
    </w:p>
    <w:p w:rsidR="00263985" w:rsidRPr="009F1777" w:rsidRDefault="00263985" w:rsidP="00FA5501">
      <w:pPr>
        <w:widowControl w:val="0"/>
        <w:numPr>
          <w:ilvl w:val="0"/>
          <w:numId w:val="12"/>
        </w:numPr>
        <w:tabs>
          <w:tab w:val="left" w:pos="284"/>
          <w:tab w:val="left" w:pos="998"/>
        </w:tabs>
        <w:spacing w:after="0"/>
        <w:contextualSpacing/>
        <w:jc w:val="both"/>
        <w:rPr>
          <w:rFonts w:ascii="Arial" w:hAnsi="Arial" w:cs="Arial"/>
          <w:sz w:val="24"/>
          <w:szCs w:val="24"/>
        </w:rPr>
      </w:pPr>
      <w:r w:rsidRPr="009F1777">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63985" w:rsidRPr="009F1777" w:rsidRDefault="00263985" w:rsidP="00FA5501">
      <w:pPr>
        <w:widowControl w:val="0"/>
        <w:numPr>
          <w:ilvl w:val="0"/>
          <w:numId w:val="12"/>
        </w:numPr>
        <w:tabs>
          <w:tab w:val="left" w:pos="284"/>
          <w:tab w:val="left" w:pos="991"/>
        </w:tabs>
        <w:spacing w:after="0"/>
        <w:contextualSpacing/>
        <w:jc w:val="both"/>
        <w:rPr>
          <w:rFonts w:ascii="Arial" w:hAnsi="Arial" w:cs="Arial"/>
          <w:sz w:val="24"/>
          <w:szCs w:val="24"/>
        </w:rPr>
      </w:pPr>
      <w:r w:rsidRPr="009F1777">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263985" w:rsidRPr="009F1777" w:rsidRDefault="00263985" w:rsidP="00FA5501">
      <w:pPr>
        <w:widowControl w:val="0"/>
        <w:numPr>
          <w:ilvl w:val="0"/>
          <w:numId w:val="12"/>
        </w:numPr>
        <w:tabs>
          <w:tab w:val="left" w:pos="284"/>
          <w:tab w:val="left" w:pos="991"/>
        </w:tabs>
        <w:spacing w:after="0"/>
        <w:contextualSpacing/>
        <w:jc w:val="both"/>
        <w:rPr>
          <w:rFonts w:ascii="Arial" w:hAnsi="Arial" w:cs="Arial"/>
          <w:sz w:val="24"/>
          <w:szCs w:val="24"/>
        </w:rPr>
      </w:pPr>
      <w:r w:rsidRPr="009F1777">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263985" w:rsidRPr="009F1777" w:rsidRDefault="00263985" w:rsidP="00FA5501">
      <w:pPr>
        <w:widowControl w:val="0"/>
        <w:numPr>
          <w:ilvl w:val="0"/>
          <w:numId w:val="12"/>
        </w:numPr>
        <w:tabs>
          <w:tab w:val="left" w:pos="284"/>
          <w:tab w:val="left" w:pos="998"/>
        </w:tabs>
        <w:spacing w:after="0"/>
        <w:contextualSpacing/>
        <w:jc w:val="both"/>
        <w:rPr>
          <w:rFonts w:ascii="Arial" w:hAnsi="Arial" w:cs="Arial"/>
          <w:sz w:val="24"/>
          <w:szCs w:val="24"/>
        </w:rPr>
      </w:pPr>
      <w:r w:rsidRPr="009F1777">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3985" w:rsidRPr="009F1777" w:rsidRDefault="00263985" w:rsidP="00FA5501">
      <w:pPr>
        <w:widowControl w:val="0"/>
        <w:numPr>
          <w:ilvl w:val="0"/>
          <w:numId w:val="12"/>
        </w:numPr>
        <w:tabs>
          <w:tab w:val="left" w:pos="284"/>
          <w:tab w:val="left" w:pos="1038"/>
        </w:tabs>
        <w:spacing w:after="0"/>
        <w:contextualSpacing/>
        <w:jc w:val="both"/>
        <w:rPr>
          <w:rFonts w:ascii="Arial" w:hAnsi="Arial" w:cs="Arial"/>
          <w:sz w:val="24"/>
          <w:szCs w:val="24"/>
        </w:rPr>
      </w:pPr>
      <w:r w:rsidRPr="009F1777">
        <w:rPr>
          <w:rFonts w:ascii="Arial" w:hAnsi="Arial" w:cs="Arial"/>
          <w:sz w:val="24"/>
          <w:szCs w:val="24"/>
        </w:rPr>
        <w:t>допуск сурдопереводчика и тифлосурдопереводчика;</w:t>
      </w:r>
    </w:p>
    <w:p w:rsidR="00263985" w:rsidRPr="009F1777" w:rsidRDefault="00263985" w:rsidP="00FA5501">
      <w:pPr>
        <w:widowControl w:val="0"/>
        <w:numPr>
          <w:ilvl w:val="0"/>
          <w:numId w:val="12"/>
        </w:numPr>
        <w:tabs>
          <w:tab w:val="left" w:pos="284"/>
        </w:tabs>
        <w:spacing w:after="0"/>
        <w:contextualSpacing/>
        <w:jc w:val="both"/>
        <w:rPr>
          <w:rFonts w:ascii="Arial" w:hAnsi="Arial" w:cs="Arial"/>
          <w:sz w:val="24"/>
          <w:szCs w:val="24"/>
        </w:rPr>
      </w:pPr>
      <w:r w:rsidRPr="009F1777">
        <w:rPr>
          <w:rFonts w:ascii="Arial" w:hAnsi="Arial" w:cs="Arial"/>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263985" w:rsidRDefault="00263985" w:rsidP="00FA5501">
      <w:pPr>
        <w:widowControl w:val="0"/>
        <w:numPr>
          <w:ilvl w:val="0"/>
          <w:numId w:val="12"/>
        </w:numPr>
        <w:tabs>
          <w:tab w:val="left" w:pos="284"/>
        </w:tabs>
        <w:spacing w:after="424"/>
        <w:contextualSpacing/>
        <w:jc w:val="both"/>
        <w:rPr>
          <w:rFonts w:ascii="Arial" w:hAnsi="Arial" w:cs="Arial"/>
          <w:sz w:val="24"/>
          <w:szCs w:val="24"/>
        </w:rPr>
      </w:pPr>
      <w:r w:rsidRPr="009F1777">
        <w:rPr>
          <w:rFonts w:ascii="Arial" w:hAnsi="Arial" w:cs="Arial"/>
          <w:sz w:val="24"/>
          <w:szCs w:val="24"/>
        </w:rPr>
        <w:t>оказание инвалидам помощи в преодолении барьеров, мешающих получению ими Услуги наравне с другими лицами.</w:t>
      </w:r>
    </w:p>
    <w:p w:rsidR="00FA5501" w:rsidRDefault="00FA5501" w:rsidP="002C6F48">
      <w:pPr>
        <w:keepNext/>
        <w:keepLines/>
        <w:spacing w:after="334" w:line="240" w:lineRule="atLeast"/>
        <w:contextualSpacing/>
        <w:jc w:val="center"/>
        <w:rPr>
          <w:rFonts w:ascii="Arial" w:hAnsi="Arial" w:cs="Arial"/>
          <w:sz w:val="24"/>
          <w:szCs w:val="24"/>
        </w:rPr>
      </w:pPr>
    </w:p>
    <w:p w:rsidR="002C6F48" w:rsidRPr="002C6F48" w:rsidRDefault="002C6F48" w:rsidP="002C6F48">
      <w:pPr>
        <w:keepNext/>
        <w:keepLines/>
        <w:spacing w:after="334" w:line="240" w:lineRule="atLeast"/>
        <w:contextualSpacing/>
        <w:jc w:val="center"/>
        <w:rPr>
          <w:rFonts w:ascii="Arial" w:hAnsi="Arial" w:cs="Arial"/>
          <w:sz w:val="24"/>
          <w:szCs w:val="24"/>
        </w:rPr>
      </w:pPr>
      <w:r w:rsidRPr="002C6F48">
        <w:rPr>
          <w:rFonts w:ascii="Arial" w:hAnsi="Arial" w:cs="Arial"/>
          <w:sz w:val="24"/>
          <w:szCs w:val="24"/>
        </w:rPr>
        <w:t>Показатели доступности и качества муниципальной услуги</w:t>
      </w:r>
    </w:p>
    <w:p w:rsidR="002C6F48" w:rsidRPr="002C6F48" w:rsidRDefault="002C6F48" w:rsidP="00FA5501">
      <w:pPr>
        <w:widowControl w:val="0"/>
        <w:numPr>
          <w:ilvl w:val="0"/>
          <w:numId w:val="16"/>
        </w:numPr>
        <w:tabs>
          <w:tab w:val="left" w:pos="567"/>
        </w:tabs>
        <w:spacing w:after="0"/>
        <w:contextualSpacing/>
        <w:jc w:val="both"/>
        <w:rPr>
          <w:rFonts w:ascii="Arial" w:hAnsi="Arial" w:cs="Arial"/>
          <w:sz w:val="24"/>
          <w:szCs w:val="24"/>
        </w:rPr>
      </w:pPr>
      <w:r w:rsidRPr="002C6F48">
        <w:rPr>
          <w:rFonts w:ascii="Arial" w:hAnsi="Arial" w:cs="Arial"/>
          <w:sz w:val="24"/>
          <w:szCs w:val="24"/>
        </w:rPr>
        <w:t>Основными показателями доступности предоставления Услуги являются:</w:t>
      </w:r>
    </w:p>
    <w:p w:rsidR="002C6F48" w:rsidRPr="002C6F48" w:rsidRDefault="002C6F48" w:rsidP="00FA5501">
      <w:pPr>
        <w:widowControl w:val="0"/>
        <w:numPr>
          <w:ilvl w:val="0"/>
          <w:numId w:val="12"/>
        </w:numPr>
        <w:tabs>
          <w:tab w:val="left" w:pos="284"/>
        </w:tabs>
        <w:spacing w:after="0"/>
        <w:contextualSpacing/>
        <w:jc w:val="both"/>
        <w:rPr>
          <w:rFonts w:ascii="Arial" w:hAnsi="Arial" w:cs="Arial"/>
          <w:sz w:val="24"/>
          <w:szCs w:val="24"/>
        </w:rPr>
      </w:pPr>
      <w:r w:rsidRPr="002C6F48">
        <w:rPr>
          <w:rFonts w:ascii="Arial" w:hAnsi="Arial" w:cs="Arial"/>
          <w:sz w:val="24"/>
          <w:szCs w:val="24"/>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2C6F48" w:rsidRPr="002C6F48" w:rsidRDefault="002C6F48" w:rsidP="00FA5501">
      <w:pPr>
        <w:widowControl w:val="0"/>
        <w:numPr>
          <w:ilvl w:val="0"/>
          <w:numId w:val="12"/>
        </w:numPr>
        <w:tabs>
          <w:tab w:val="left" w:pos="284"/>
          <w:tab w:val="left" w:pos="948"/>
        </w:tabs>
        <w:spacing w:after="0"/>
        <w:contextualSpacing/>
        <w:jc w:val="both"/>
        <w:rPr>
          <w:rFonts w:ascii="Arial" w:hAnsi="Arial" w:cs="Arial"/>
          <w:sz w:val="24"/>
          <w:szCs w:val="24"/>
        </w:rPr>
      </w:pPr>
      <w:r w:rsidRPr="002C6F48">
        <w:rPr>
          <w:rFonts w:ascii="Arial" w:hAnsi="Arial" w:cs="Arial"/>
          <w:sz w:val="24"/>
          <w:szCs w:val="24"/>
        </w:rPr>
        <w:t>возможность получения заявителем уведомлений о предоставлении Услуги с помощью ЕПГУ или регионального портала;</w:t>
      </w:r>
    </w:p>
    <w:p w:rsidR="002C6F48" w:rsidRPr="002C6F48" w:rsidRDefault="002C6F48" w:rsidP="00FA5501">
      <w:pPr>
        <w:widowControl w:val="0"/>
        <w:numPr>
          <w:ilvl w:val="0"/>
          <w:numId w:val="12"/>
        </w:numPr>
        <w:tabs>
          <w:tab w:val="left" w:pos="284"/>
          <w:tab w:val="left" w:pos="955"/>
        </w:tabs>
        <w:spacing w:after="0"/>
        <w:contextualSpacing/>
        <w:jc w:val="both"/>
        <w:rPr>
          <w:rFonts w:ascii="Arial" w:hAnsi="Arial" w:cs="Arial"/>
          <w:sz w:val="24"/>
          <w:szCs w:val="24"/>
        </w:rPr>
      </w:pPr>
      <w:r w:rsidRPr="002C6F48">
        <w:rPr>
          <w:rFonts w:ascii="Arial" w:hAnsi="Arial" w:cs="Arial"/>
          <w:sz w:val="24"/>
          <w:szCs w:val="24"/>
        </w:rPr>
        <w:t>возможность получения информации о ходе предоставления Услуги, в том числе с использованием информационно-коммуникационных технологий.</w:t>
      </w:r>
    </w:p>
    <w:p w:rsidR="002C6F48" w:rsidRPr="002C6F48" w:rsidRDefault="002C6F48" w:rsidP="00FA5501">
      <w:pPr>
        <w:widowControl w:val="0"/>
        <w:numPr>
          <w:ilvl w:val="0"/>
          <w:numId w:val="16"/>
        </w:numPr>
        <w:tabs>
          <w:tab w:val="left" w:pos="567"/>
        </w:tabs>
        <w:spacing w:after="0"/>
        <w:contextualSpacing/>
        <w:jc w:val="both"/>
        <w:rPr>
          <w:rFonts w:ascii="Arial" w:hAnsi="Arial" w:cs="Arial"/>
          <w:sz w:val="24"/>
          <w:szCs w:val="24"/>
        </w:rPr>
      </w:pPr>
      <w:r w:rsidRPr="002C6F48">
        <w:rPr>
          <w:rFonts w:ascii="Arial" w:hAnsi="Arial" w:cs="Arial"/>
          <w:sz w:val="24"/>
          <w:szCs w:val="24"/>
        </w:rPr>
        <w:t>Основными показателями качества предоставления Услуги являются:</w:t>
      </w:r>
    </w:p>
    <w:p w:rsidR="002C6F48" w:rsidRPr="002C6F48" w:rsidRDefault="002C6F48" w:rsidP="00FA5501">
      <w:pPr>
        <w:widowControl w:val="0"/>
        <w:numPr>
          <w:ilvl w:val="0"/>
          <w:numId w:val="12"/>
        </w:numPr>
        <w:tabs>
          <w:tab w:val="left" w:pos="284"/>
          <w:tab w:val="left" w:pos="951"/>
        </w:tabs>
        <w:spacing w:after="0"/>
        <w:contextualSpacing/>
        <w:jc w:val="both"/>
        <w:rPr>
          <w:rFonts w:ascii="Arial" w:hAnsi="Arial" w:cs="Arial"/>
          <w:sz w:val="24"/>
          <w:szCs w:val="24"/>
        </w:rPr>
      </w:pPr>
      <w:r w:rsidRPr="002C6F48">
        <w:rPr>
          <w:rFonts w:ascii="Arial" w:hAnsi="Arial" w:cs="Arial"/>
          <w:sz w:val="24"/>
          <w:szCs w:val="24"/>
        </w:rPr>
        <w:t>своевременность предоставления Услуги в соответствии со стандартом ее предоставления, определенным настоящим Регламентом;</w:t>
      </w:r>
    </w:p>
    <w:p w:rsidR="002C6F48" w:rsidRPr="002C6F48" w:rsidRDefault="002C6F48" w:rsidP="00FA5501">
      <w:pPr>
        <w:widowControl w:val="0"/>
        <w:numPr>
          <w:ilvl w:val="0"/>
          <w:numId w:val="12"/>
        </w:numPr>
        <w:tabs>
          <w:tab w:val="left" w:pos="284"/>
          <w:tab w:val="left" w:pos="955"/>
        </w:tabs>
        <w:spacing w:after="0"/>
        <w:contextualSpacing/>
        <w:jc w:val="both"/>
        <w:rPr>
          <w:rFonts w:ascii="Arial" w:hAnsi="Arial" w:cs="Arial"/>
          <w:sz w:val="24"/>
          <w:szCs w:val="24"/>
        </w:rPr>
      </w:pPr>
      <w:r w:rsidRPr="002C6F48">
        <w:rPr>
          <w:rFonts w:ascii="Arial" w:hAnsi="Arial" w:cs="Arial"/>
          <w:sz w:val="24"/>
          <w:szCs w:val="24"/>
        </w:rPr>
        <w:t>минимально возможное количество взаимодействий гражданина с должностными лицами, участвующими в предоставлении Услуги;</w:t>
      </w:r>
    </w:p>
    <w:p w:rsidR="002C6F48" w:rsidRPr="002C6F48" w:rsidRDefault="002C6F48" w:rsidP="00FA5501">
      <w:pPr>
        <w:widowControl w:val="0"/>
        <w:numPr>
          <w:ilvl w:val="0"/>
          <w:numId w:val="12"/>
        </w:numPr>
        <w:tabs>
          <w:tab w:val="left" w:pos="284"/>
          <w:tab w:val="left" w:pos="955"/>
        </w:tabs>
        <w:spacing w:after="0"/>
        <w:contextualSpacing/>
        <w:jc w:val="both"/>
        <w:rPr>
          <w:rFonts w:ascii="Arial" w:hAnsi="Arial" w:cs="Arial"/>
          <w:sz w:val="24"/>
          <w:szCs w:val="24"/>
        </w:rPr>
      </w:pPr>
      <w:r w:rsidRPr="002C6F48">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2C6F48" w:rsidRPr="002C6F48" w:rsidRDefault="002C6F48" w:rsidP="00FA5501">
      <w:pPr>
        <w:widowControl w:val="0"/>
        <w:numPr>
          <w:ilvl w:val="0"/>
          <w:numId w:val="12"/>
        </w:numPr>
        <w:tabs>
          <w:tab w:val="left" w:pos="284"/>
          <w:tab w:val="left" w:pos="955"/>
        </w:tabs>
        <w:spacing w:after="0"/>
        <w:contextualSpacing/>
        <w:jc w:val="both"/>
        <w:rPr>
          <w:rFonts w:ascii="Arial" w:hAnsi="Arial" w:cs="Arial"/>
          <w:sz w:val="24"/>
          <w:szCs w:val="24"/>
        </w:rPr>
      </w:pPr>
      <w:r w:rsidRPr="002C6F48">
        <w:rPr>
          <w:rFonts w:ascii="Arial" w:hAnsi="Arial" w:cs="Arial"/>
          <w:sz w:val="24"/>
          <w:szCs w:val="24"/>
        </w:rPr>
        <w:t>отсутствие нарушений установленных сроков в процессе предоставления Услуги;</w:t>
      </w:r>
    </w:p>
    <w:p w:rsidR="002C6F48" w:rsidRPr="002C6F48" w:rsidRDefault="002C6F48" w:rsidP="00FA5501">
      <w:pPr>
        <w:widowControl w:val="0"/>
        <w:numPr>
          <w:ilvl w:val="0"/>
          <w:numId w:val="12"/>
        </w:numPr>
        <w:tabs>
          <w:tab w:val="left" w:pos="284"/>
          <w:tab w:val="left" w:pos="966"/>
        </w:tabs>
        <w:spacing w:after="360"/>
        <w:contextualSpacing/>
        <w:jc w:val="both"/>
        <w:rPr>
          <w:rFonts w:ascii="Arial" w:hAnsi="Arial" w:cs="Arial"/>
          <w:sz w:val="24"/>
          <w:szCs w:val="24"/>
        </w:rPr>
      </w:pPr>
      <w:r w:rsidRPr="002C6F48">
        <w:rPr>
          <w:rFonts w:ascii="Arial" w:hAnsi="Arial" w:cs="Arial"/>
          <w:sz w:val="24"/>
          <w:szCs w:val="24"/>
        </w:rPr>
        <w:t xml:space="preserve">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w:t>
      </w:r>
      <w:r w:rsidRPr="002C6F48">
        <w:rPr>
          <w:rFonts w:ascii="Arial" w:hAnsi="Arial" w:cs="Arial"/>
          <w:sz w:val="24"/>
          <w:szCs w:val="24"/>
        </w:rPr>
        <w:lastRenderedPageBreak/>
        <w:t>удовлетворении) требований Заявителей.</w:t>
      </w:r>
    </w:p>
    <w:p w:rsidR="00FA5501" w:rsidRDefault="00FA5501" w:rsidP="002C6F48">
      <w:pPr>
        <w:spacing w:after="357" w:line="240" w:lineRule="atLeast"/>
        <w:contextualSpacing/>
        <w:jc w:val="center"/>
        <w:rPr>
          <w:rFonts w:ascii="Arial" w:hAnsi="Arial" w:cs="Arial"/>
          <w:sz w:val="24"/>
          <w:szCs w:val="24"/>
        </w:rPr>
      </w:pPr>
    </w:p>
    <w:p w:rsidR="002C6F48" w:rsidRDefault="002C6F48" w:rsidP="00FA5501">
      <w:pPr>
        <w:spacing w:after="357"/>
        <w:contextualSpacing/>
        <w:jc w:val="center"/>
        <w:rPr>
          <w:rFonts w:ascii="Arial" w:hAnsi="Arial" w:cs="Arial"/>
          <w:sz w:val="24"/>
          <w:szCs w:val="24"/>
        </w:rPr>
      </w:pPr>
      <w:r w:rsidRPr="000B4572">
        <w:rPr>
          <w:rFonts w:ascii="Arial" w:hAnsi="Arial" w:cs="Arial"/>
          <w:sz w:val="24"/>
          <w:szCs w:val="24"/>
        </w:rPr>
        <w:t>Иные требования, в том числе учитывающие особенности предоставления</w:t>
      </w:r>
      <w:r w:rsidRPr="000B4572">
        <w:rPr>
          <w:rFonts w:ascii="Arial" w:hAnsi="Arial" w:cs="Arial"/>
          <w:sz w:val="24"/>
          <w:szCs w:val="24"/>
        </w:rPr>
        <w:br/>
        <w:t>муниципальной услуги в многофункциональных центрах, особенности</w:t>
      </w:r>
      <w:r w:rsidRPr="000B4572">
        <w:rPr>
          <w:rFonts w:ascii="Arial" w:hAnsi="Arial" w:cs="Arial"/>
          <w:sz w:val="24"/>
          <w:szCs w:val="24"/>
        </w:rPr>
        <w:br/>
        <w:t>предоставления муниципальной услуги по экстерриториальному принципу</w:t>
      </w:r>
      <w:r w:rsidRPr="000B4572">
        <w:rPr>
          <w:rFonts w:ascii="Arial" w:hAnsi="Arial" w:cs="Arial"/>
          <w:sz w:val="24"/>
          <w:szCs w:val="24"/>
        </w:rPr>
        <w:br/>
        <w:t>и особенности предоставления муниципальной услуги в электронной форме</w:t>
      </w:r>
    </w:p>
    <w:p w:rsidR="00FA5501" w:rsidRPr="000B4572" w:rsidRDefault="00FA5501" w:rsidP="002C6F48">
      <w:pPr>
        <w:spacing w:after="357" w:line="240" w:lineRule="atLeast"/>
        <w:contextualSpacing/>
        <w:jc w:val="center"/>
        <w:rPr>
          <w:rFonts w:ascii="Arial" w:hAnsi="Arial" w:cs="Arial"/>
          <w:sz w:val="24"/>
          <w:szCs w:val="24"/>
        </w:rPr>
      </w:pPr>
    </w:p>
    <w:p w:rsidR="002C6F48" w:rsidRPr="000B4572" w:rsidRDefault="002C6F48" w:rsidP="00FA5501">
      <w:pPr>
        <w:widowControl w:val="0"/>
        <w:numPr>
          <w:ilvl w:val="0"/>
          <w:numId w:val="16"/>
        </w:numPr>
        <w:tabs>
          <w:tab w:val="left" w:pos="284"/>
        </w:tabs>
        <w:spacing w:after="0"/>
        <w:contextualSpacing/>
        <w:jc w:val="both"/>
        <w:rPr>
          <w:rFonts w:ascii="Arial" w:hAnsi="Arial" w:cs="Arial"/>
          <w:sz w:val="24"/>
          <w:szCs w:val="24"/>
        </w:rPr>
      </w:pPr>
      <w:r w:rsidRPr="000B4572">
        <w:rPr>
          <w:rFonts w:ascii="Arial" w:hAnsi="Arial" w:cs="Arial"/>
          <w:sz w:val="24"/>
          <w:szCs w:val="24"/>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2C6F48" w:rsidRPr="000B4572" w:rsidRDefault="002C6F48" w:rsidP="00FA5501">
      <w:pPr>
        <w:widowControl w:val="0"/>
        <w:numPr>
          <w:ilvl w:val="0"/>
          <w:numId w:val="16"/>
        </w:numPr>
        <w:tabs>
          <w:tab w:val="left" w:pos="284"/>
        </w:tabs>
        <w:spacing w:after="0"/>
        <w:contextualSpacing/>
        <w:jc w:val="both"/>
        <w:rPr>
          <w:rFonts w:ascii="Arial" w:hAnsi="Arial" w:cs="Arial"/>
          <w:sz w:val="24"/>
          <w:szCs w:val="24"/>
        </w:rPr>
      </w:pPr>
      <w:r w:rsidRPr="000B4572">
        <w:rPr>
          <w:rFonts w:ascii="Arial" w:hAnsi="Arial" w:cs="Arial"/>
          <w:sz w:val="24"/>
          <w:szCs w:val="24"/>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2C6F48" w:rsidRPr="000B4572" w:rsidRDefault="002C6F48" w:rsidP="00FA5501">
      <w:pPr>
        <w:widowControl w:val="0"/>
        <w:numPr>
          <w:ilvl w:val="0"/>
          <w:numId w:val="16"/>
        </w:numPr>
        <w:tabs>
          <w:tab w:val="left" w:pos="284"/>
        </w:tabs>
        <w:spacing w:after="0"/>
        <w:contextualSpacing/>
        <w:jc w:val="both"/>
        <w:rPr>
          <w:rFonts w:ascii="Arial" w:hAnsi="Arial" w:cs="Arial"/>
          <w:sz w:val="24"/>
          <w:szCs w:val="24"/>
        </w:rPr>
      </w:pPr>
      <w:r w:rsidRPr="000B4572">
        <w:rPr>
          <w:rFonts w:ascii="Arial" w:hAnsi="Arial" w:cs="Arial"/>
          <w:sz w:val="24"/>
          <w:szCs w:val="24"/>
        </w:rPr>
        <w:t>Электронные документы представляются в следующих форматах:</w:t>
      </w:r>
    </w:p>
    <w:p w:rsidR="002C6F48" w:rsidRPr="000B4572" w:rsidRDefault="002C6F48" w:rsidP="00FA5501">
      <w:pPr>
        <w:tabs>
          <w:tab w:val="left" w:pos="284"/>
          <w:tab w:val="left" w:pos="1140"/>
        </w:tabs>
        <w:contextualSpacing/>
        <w:jc w:val="both"/>
        <w:rPr>
          <w:rFonts w:ascii="Arial" w:hAnsi="Arial" w:cs="Arial"/>
          <w:sz w:val="24"/>
          <w:szCs w:val="24"/>
        </w:rPr>
      </w:pPr>
      <w:r w:rsidRPr="000B4572">
        <w:rPr>
          <w:rFonts w:ascii="Arial" w:hAnsi="Arial" w:cs="Arial"/>
          <w:sz w:val="24"/>
          <w:szCs w:val="24"/>
          <w:lang w:bidi="en-US"/>
        </w:rPr>
        <w:t>а)</w:t>
      </w:r>
      <w:r w:rsidRPr="000B4572">
        <w:rPr>
          <w:rFonts w:ascii="Arial" w:hAnsi="Arial" w:cs="Arial"/>
          <w:sz w:val="24"/>
          <w:szCs w:val="24"/>
          <w:lang w:bidi="en-US"/>
        </w:rPr>
        <w:tab/>
      </w:r>
      <w:r w:rsidRPr="000B4572">
        <w:rPr>
          <w:rFonts w:ascii="Arial" w:hAnsi="Arial" w:cs="Arial"/>
          <w:sz w:val="24"/>
          <w:szCs w:val="24"/>
          <w:lang w:val="en-US" w:bidi="en-US"/>
        </w:rPr>
        <w:t>xml</w:t>
      </w:r>
      <w:r w:rsidRPr="000B4572">
        <w:rPr>
          <w:rFonts w:ascii="Arial" w:hAnsi="Arial" w:cs="Arial"/>
          <w:sz w:val="24"/>
          <w:szCs w:val="24"/>
          <w:lang w:bidi="en-US"/>
        </w:rPr>
        <w:t xml:space="preserve"> </w:t>
      </w:r>
      <w:r w:rsidRPr="000B4572">
        <w:rPr>
          <w:rFonts w:ascii="Arial" w:hAnsi="Arial" w:cs="Arial"/>
          <w:sz w:val="24"/>
          <w:szCs w:val="24"/>
        </w:rPr>
        <w:t>- для формализованных документов;</w:t>
      </w:r>
    </w:p>
    <w:p w:rsidR="002C6F48" w:rsidRPr="000B4572" w:rsidRDefault="002C6F48" w:rsidP="00FA5501">
      <w:pPr>
        <w:tabs>
          <w:tab w:val="left" w:pos="284"/>
          <w:tab w:val="left" w:pos="1114"/>
        </w:tabs>
        <w:contextualSpacing/>
        <w:jc w:val="both"/>
        <w:rPr>
          <w:rFonts w:ascii="Arial" w:hAnsi="Arial" w:cs="Arial"/>
          <w:sz w:val="24"/>
          <w:szCs w:val="24"/>
        </w:rPr>
      </w:pPr>
      <w:r w:rsidRPr="000B4572">
        <w:rPr>
          <w:rFonts w:ascii="Arial" w:hAnsi="Arial" w:cs="Arial"/>
          <w:sz w:val="24"/>
          <w:szCs w:val="24"/>
        </w:rPr>
        <w:t>б)</w:t>
      </w:r>
      <w:r w:rsidRPr="000B4572">
        <w:rPr>
          <w:rFonts w:ascii="Arial" w:hAnsi="Arial" w:cs="Arial"/>
          <w:sz w:val="24"/>
          <w:szCs w:val="24"/>
        </w:rPr>
        <w:tab/>
      </w:r>
      <w:r w:rsidRPr="000B4572">
        <w:rPr>
          <w:rFonts w:ascii="Arial" w:hAnsi="Arial" w:cs="Arial"/>
          <w:sz w:val="24"/>
          <w:szCs w:val="24"/>
          <w:lang w:val="en-US" w:bidi="en-US"/>
        </w:rPr>
        <w:t>doc</w:t>
      </w:r>
      <w:r w:rsidRPr="000B4572">
        <w:rPr>
          <w:rFonts w:ascii="Arial" w:hAnsi="Arial" w:cs="Arial"/>
          <w:sz w:val="24"/>
          <w:szCs w:val="24"/>
          <w:lang w:bidi="en-US"/>
        </w:rPr>
        <w:t xml:space="preserve">, </w:t>
      </w:r>
      <w:r w:rsidRPr="000B4572">
        <w:rPr>
          <w:rFonts w:ascii="Arial" w:hAnsi="Arial" w:cs="Arial"/>
          <w:sz w:val="24"/>
          <w:szCs w:val="24"/>
          <w:lang w:val="en-US" w:bidi="en-US"/>
        </w:rPr>
        <w:t>docx</w:t>
      </w:r>
      <w:r w:rsidRPr="000B4572">
        <w:rPr>
          <w:rFonts w:ascii="Arial" w:hAnsi="Arial" w:cs="Arial"/>
          <w:sz w:val="24"/>
          <w:szCs w:val="24"/>
          <w:lang w:bidi="en-US"/>
        </w:rPr>
        <w:t xml:space="preserve">, </w:t>
      </w:r>
      <w:r w:rsidRPr="000B4572">
        <w:rPr>
          <w:rFonts w:ascii="Arial" w:hAnsi="Arial" w:cs="Arial"/>
          <w:sz w:val="24"/>
          <w:szCs w:val="24"/>
          <w:lang w:val="en-US" w:bidi="en-US"/>
        </w:rPr>
        <w:t>odt</w:t>
      </w:r>
      <w:r w:rsidRPr="000B4572">
        <w:rPr>
          <w:rFonts w:ascii="Arial" w:hAnsi="Arial" w:cs="Arial"/>
          <w:sz w:val="24"/>
          <w:szCs w:val="24"/>
          <w:lang w:bidi="en-US"/>
        </w:rPr>
        <w:t xml:space="preserve"> </w:t>
      </w:r>
      <w:r w:rsidRPr="000B4572">
        <w:rPr>
          <w:rFonts w:ascii="Arial" w:hAnsi="Arial" w:cs="Arial"/>
          <w:sz w:val="24"/>
          <w:szCs w:val="24"/>
        </w:rPr>
        <w:t>- для документов с текстовым содержанием, не включающим формулы (за исключением документов, указанных в подпункте «в» настоящего пункта);</w:t>
      </w:r>
    </w:p>
    <w:p w:rsidR="002C6F48" w:rsidRPr="000B4572" w:rsidRDefault="002C6F48" w:rsidP="00FA5501">
      <w:pPr>
        <w:tabs>
          <w:tab w:val="left" w:pos="284"/>
          <w:tab w:val="left" w:pos="1161"/>
        </w:tabs>
        <w:contextualSpacing/>
        <w:jc w:val="both"/>
        <w:rPr>
          <w:rFonts w:ascii="Arial" w:hAnsi="Arial" w:cs="Arial"/>
          <w:sz w:val="24"/>
          <w:szCs w:val="24"/>
        </w:rPr>
      </w:pPr>
      <w:r w:rsidRPr="000B4572">
        <w:rPr>
          <w:rFonts w:ascii="Arial" w:hAnsi="Arial" w:cs="Arial"/>
          <w:sz w:val="24"/>
          <w:szCs w:val="24"/>
        </w:rPr>
        <w:t>в)</w:t>
      </w:r>
      <w:r w:rsidRPr="000B4572">
        <w:rPr>
          <w:rFonts w:ascii="Arial" w:hAnsi="Arial" w:cs="Arial"/>
          <w:sz w:val="24"/>
          <w:szCs w:val="24"/>
        </w:rPr>
        <w:tab/>
      </w:r>
      <w:r w:rsidRPr="000B4572">
        <w:rPr>
          <w:rFonts w:ascii="Arial" w:hAnsi="Arial" w:cs="Arial"/>
          <w:sz w:val="24"/>
          <w:szCs w:val="24"/>
          <w:lang w:val="en-US" w:bidi="en-US"/>
        </w:rPr>
        <w:t>xls</w:t>
      </w:r>
      <w:r w:rsidRPr="000B4572">
        <w:rPr>
          <w:rFonts w:ascii="Arial" w:hAnsi="Arial" w:cs="Arial"/>
          <w:sz w:val="24"/>
          <w:szCs w:val="24"/>
          <w:lang w:bidi="en-US"/>
        </w:rPr>
        <w:t xml:space="preserve">, </w:t>
      </w:r>
      <w:r w:rsidRPr="000B4572">
        <w:rPr>
          <w:rFonts w:ascii="Arial" w:hAnsi="Arial" w:cs="Arial"/>
          <w:sz w:val="24"/>
          <w:szCs w:val="24"/>
          <w:lang w:val="en-US" w:bidi="en-US"/>
        </w:rPr>
        <w:t>xlsx</w:t>
      </w:r>
      <w:r w:rsidRPr="000B4572">
        <w:rPr>
          <w:rFonts w:ascii="Arial" w:hAnsi="Arial" w:cs="Arial"/>
          <w:sz w:val="24"/>
          <w:szCs w:val="24"/>
          <w:lang w:bidi="en-US"/>
        </w:rPr>
        <w:t xml:space="preserve">, </w:t>
      </w:r>
      <w:r w:rsidRPr="000B4572">
        <w:rPr>
          <w:rFonts w:ascii="Arial" w:hAnsi="Arial" w:cs="Arial"/>
          <w:sz w:val="24"/>
          <w:szCs w:val="24"/>
          <w:lang w:val="en-US" w:bidi="en-US"/>
        </w:rPr>
        <w:t>ods</w:t>
      </w:r>
      <w:r w:rsidRPr="000B4572">
        <w:rPr>
          <w:rFonts w:ascii="Arial" w:hAnsi="Arial" w:cs="Arial"/>
          <w:sz w:val="24"/>
          <w:szCs w:val="24"/>
          <w:lang w:bidi="en-US"/>
        </w:rPr>
        <w:t xml:space="preserve"> </w:t>
      </w:r>
      <w:r w:rsidRPr="000B4572">
        <w:rPr>
          <w:rFonts w:ascii="Arial" w:hAnsi="Arial" w:cs="Arial"/>
          <w:sz w:val="24"/>
          <w:szCs w:val="24"/>
        </w:rPr>
        <w:t>- для документов, содержащих расчеты;</w:t>
      </w:r>
    </w:p>
    <w:p w:rsidR="002C6F48" w:rsidRPr="000B4572" w:rsidRDefault="002C6F48" w:rsidP="00FA5501">
      <w:pPr>
        <w:tabs>
          <w:tab w:val="left" w:pos="284"/>
          <w:tab w:val="left" w:pos="1114"/>
        </w:tabs>
        <w:contextualSpacing/>
        <w:jc w:val="both"/>
        <w:rPr>
          <w:rFonts w:ascii="Arial" w:hAnsi="Arial" w:cs="Arial"/>
          <w:sz w:val="24"/>
          <w:szCs w:val="24"/>
        </w:rPr>
      </w:pPr>
      <w:r w:rsidRPr="000B4572">
        <w:rPr>
          <w:rFonts w:ascii="Arial" w:hAnsi="Arial" w:cs="Arial"/>
          <w:sz w:val="24"/>
          <w:szCs w:val="24"/>
        </w:rPr>
        <w:t>г)</w:t>
      </w:r>
      <w:r w:rsidRPr="000B4572">
        <w:rPr>
          <w:rFonts w:ascii="Arial" w:hAnsi="Arial" w:cs="Arial"/>
          <w:sz w:val="24"/>
          <w:szCs w:val="24"/>
        </w:rPr>
        <w:tab/>
      </w:r>
      <w:r w:rsidRPr="000B4572">
        <w:rPr>
          <w:rFonts w:ascii="Arial" w:hAnsi="Arial" w:cs="Arial"/>
          <w:sz w:val="24"/>
          <w:szCs w:val="24"/>
          <w:lang w:val="en-US" w:bidi="en-US"/>
        </w:rPr>
        <w:t>pdf</w:t>
      </w:r>
      <w:r w:rsidRPr="000B4572">
        <w:rPr>
          <w:rFonts w:ascii="Arial" w:hAnsi="Arial" w:cs="Arial"/>
          <w:sz w:val="24"/>
          <w:szCs w:val="24"/>
          <w:lang w:bidi="en-US"/>
        </w:rPr>
        <w:t xml:space="preserve">, </w:t>
      </w:r>
      <w:r w:rsidRPr="000B4572">
        <w:rPr>
          <w:rFonts w:ascii="Arial" w:hAnsi="Arial" w:cs="Arial"/>
          <w:sz w:val="24"/>
          <w:szCs w:val="24"/>
          <w:lang w:val="en-US" w:bidi="en-US"/>
        </w:rPr>
        <w:t>jpg</w:t>
      </w:r>
      <w:r w:rsidRPr="000B4572">
        <w:rPr>
          <w:rFonts w:ascii="Arial" w:hAnsi="Arial" w:cs="Arial"/>
          <w:sz w:val="24"/>
          <w:szCs w:val="24"/>
          <w:lang w:bidi="en-US"/>
        </w:rPr>
        <w:t xml:space="preserve">, </w:t>
      </w:r>
      <w:r w:rsidRPr="000B4572">
        <w:rPr>
          <w:rFonts w:ascii="Arial" w:hAnsi="Arial" w:cs="Arial"/>
          <w:sz w:val="24"/>
          <w:szCs w:val="24"/>
          <w:lang w:val="en-US" w:bidi="en-US"/>
        </w:rPr>
        <w:t>jpeg</w:t>
      </w:r>
      <w:r w:rsidRPr="000B4572">
        <w:rPr>
          <w:rFonts w:ascii="Arial" w:hAnsi="Arial" w:cs="Arial"/>
          <w:sz w:val="24"/>
          <w:szCs w:val="24"/>
          <w:lang w:bidi="en-US"/>
        </w:rPr>
        <w:t xml:space="preserve"> </w:t>
      </w:r>
      <w:r w:rsidRPr="000B4572">
        <w:rPr>
          <w:rFonts w:ascii="Arial" w:hAnsi="Arial" w:cs="Arial"/>
          <w:sz w:val="24"/>
          <w:szCs w:val="24"/>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C6F48" w:rsidRPr="000B4572" w:rsidRDefault="002C6F48" w:rsidP="00FA5501">
      <w:pPr>
        <w:tabs>
          <w:tab w:val="left" w:pos="284"/>
        </w:tabs>
        <w:contextualSpacing/>
        <w:jc w:val="both"/>
        <w:rPr>
          <w:rFonts w:ascii="Arial" w:hAnsi="Arial" w:cs="Arial"/>
          <w:sz w:val="24"/>
          <w:szCs w:val="24"/>
        </w:rPr>
      </w:pPr>
      <w:r w:rsidRPr="000B4572">
        <w:rPr>
          <w:rFonts w:ascii="Arial" w:hAnsi="Arial" w:cs="Arial"/>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0B4572">
        <w:rPr>
          <w:rFonts w:ascii="Arial" w:hAnsi="Arial" w:cs="Arial"/>
          <w:sz w:val="24"/>
          <w:szCs w:val="24"/>
          <w:lang w:val="en-US" w:bidi="en-US"/>
        </w:rPr>
        <w:t>dpi</w:t>
      </w:r>
      <w:r w:rsidRPr="000B4572">
        <w:rPr>
          <w:rFonts w:ascii="Arial" w:hAnsi="Arial" w:cs="Arial"/>
          <w:sz w:val="24"/>
          <w:szCs w:val="24"/>
          <w:lang w:bidi="en-US"/>
        </w:rPr>
        <w:t xml:space="preserve"> </w:t>
      </w:r>
      <w:r w:rsidRPr="000B4572">
        <w:rPr>
          <w:rFonts w:ascii="Arial" w:hAnsi="Arial" w:cs="Arial"/>
          <w:sz w:val="24"/>
          <w:szCs w:val="24"/>
        </w:rPr>
        <w:t>(масштаб 1:1) с использованием следующих режимов:</w:t>
      </w:r>
    </w:p>
    <w:p w:rsidR="002C6F48" w:rsidRPr="000B4572" w:rsidRDefault="002C6F48" w:rsidP="00FA5501">
      <w:pPr>
        <w:widowControl w:val="0"/>
        <w:numPr>
          <w:ilvl w:val="0"/>
          <w:numId w:val="12"/>
        </w:numPr>
        <w:tabs>
          <w:tab w:val="left" w:pos="284"/>
          <w:tab w:val="left" w:pos="963"/>
        </w:tabs>
        <w:spacing w:after="0"/>
        <w:contextualSpacing/>
        <w:jc w:val="both"/>
        <w:rPr>
          <w:rFonts w:ascii="Arial" w:hAnsi="Arial" w:cs="Arial"/>
          <w:sz w:val="24"/>
          <w:szCs w:val="24"/>
        </w:rPr>
      </w:pPr>
      <w:r w:rsidRPr="000B4572">
        <w:rPr>
          <w:rFonts w:ascii="Arial" w:hAnsi="Arial" w:cs="Arial"/>
          <w:sz w:val="24"/>
          <w:szCs w:val="24"/>
        </w:rPr>
        <w:t>«черно-белый» (при отсутствии в документе графических изображений и (или) цветного текста);</w:t>
      </w:r>
    </w:p>
    <w:p w:rsidR="002C6F48" w:rsidRPr="000B4572" w:rsidRDefault="002C6F48" w:rsidP="00FA5501">
      <w:pPr>
        <w:widowControl w:val="0"/>
        <w:numPr>
          <w:ilvl w:val="0"/>
          <w:numId w:val="12"/>
        </w:numPr>
        <w:tabs>
          <w:tab w:val="left" w:pos="284"/>
          <w:tab w:val="left" w:pos="963"/>
        </w:tabs>
        <w:spacing w:after="0"/>
        <w:contextualSpacing/>
        <w:jc w:val="both"/>
        <w:rPr>
          <w:rFonts w:ascii="Arial" w:hAnsi="Arial" w:cs="Arial"/>
          <w:sz w:val="24"/>
          <w:szCs w:val="24"/>
        </w:rPr>
      </w:pPr>
      <w:r w:rsidRPr="000B4572">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2C6F48" w:rsidRPr="000B4572" w:rsidRDefault="002C6F48" w:rsidP="00FA5501">
      <w:pPr>
        <w:widowControl w:val="0"/>
        <w:numPr>
          <w:ilvl w:val="0"/>
          <w:numId w:val="12"/>
        </w:numPr>
        <w:tabs>
          <w:tab w:val="left" w:pos="284"/>
          <w:tab w:val="left" w:pos="970"/>
        </w:tabs>
        <w:spacing w:after="0"/>
        <w:contextualSpacing/>
        <w:jc w:val="both"/>
        <w:rPr>
          <w:rFonts w:ascii="Arial" w:hAnsi="Arial" w:cs="Arial"/>
          <w:sz w:val="24"/>
          <w:szCs w:val="24"/>
        </w:rPr>
      </w:pPr>
      <w:r w:rsidRPr="000B4572">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rsidR="002C6F48" w:rsidRPr="000B4572" w:rsidRDefault="002C6F48" w:rsidP="00FA5501">
      <w:pPr>
        <w:widowControl w:val="0"/>
        <w:numPr>
          <w:ilvl w:val="0"/>
          <w:numId w:val="12"/>
        </w:numPr>
        <w:tabs>
          <w:tab w:val="left" w:pos="284"/>
        </w:tabs>
        <w:spacing w:after="0"/>
        <w:contextualSpacing/>
        <w:jc w:val="both"/>
        <w:rPr>
          <w:rFonts w:ascii="Arial" w:hAnsi="Arial" w:cs="Arial"/>
          <w:sz w:val="24"/>
          <w:szCs w:val="24"/>
        </w:rPr>
      </w:pPr>
      <w:r w:rsidRPr="000B4572">
        <w:rPr>
          <w:rFonts w:ascii="Arial" w:hAnsi="Arial" w:cs="Arial"/>
          <w:sz w:val="24"/>
          <w:szCs w:val="24"/>
        </w:rPr>
        <w:t xml:space="preserve"> с сохранением всех аутентичных признаков подлинности, а именно: графической подписи лица, печати, углового штампа бланка;</w:t>
      </w:r>
    </w:p>
    <w:p w:rsidR="002C6F48" w:rsidRPr="000B4572" w:rsidRDefault="002C6F48" w:rsidP="00FA5501">
      <w:pPr>
        <w:tabs>
          <w:tab w:val="left" w:pos="284"/>
        </w:tabs>
        <w:contextualSpacing/>
        <w:jc w:val="both"/>
        <w:rPr>
          <w:rFonts w:ascii="Arial" w:hAnsi="Arial" w:cs="Arial"/>
          <w:sz w:val="24"/>
          <w:szCs w:val="24"/>
        </w:rPr>
      </w:pPr>
      <w:r w:rsidRPr="000B4572">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2C6F48" w:rsidRPr="000B4572" w:rsidRDefault="002C6F48" w:rsidP="00FA5501">
      <w:pPr>
        <w:tabs>
          <w:tab w:val="left" w:pos="284"/>
        </w:tabs>
        <w:contextualSpacing/>
        <w:jc w:val="both"/>
        <w:rPr>
          <w:rFonts w:ascii="Arial" w:hAnsi="Arial" w:cs="Arial"/>
          <w:sz w:val="24"/>
          <w:szCs w:val="24"/>
        </w:rPr>
      </w:pPr>
      <w:r w:rsidRPr="000B4572">
        <w:rPr>
          <w:rFonts w:ascii="Arial" w:hAnsi="Arial" w:cs="Arial"/>
          <w:sz w:val="24"/>
          <w:szCs w:val="24"/>
        </w:rPr>
        <w:t>Электронные документы должны обеспечивать:</w:t>
      </w:r>
    </w:p>
    <w:p w:rsidR="002C6F48" w:rsidRPr="000B4572" w:rsidRDefault="002C6F48" w:rsidP="00FA5501">
      <w:pPr>
        <w:widowControl w:val="0"/>
        <w:numPr>
          <w:ilvl w:val="0"/>
          <w:numId w:val="12"/>
        </w:numPr>
        <w:tabs>
          <w:tab w:val="left" w:pos="284"/>
          <w:tab w:val="left" w:pos="1017"/>
        </w:tabs>
        <w:spacing w:after="0"/>
        <w:contextualSpacing/>
        <w:jc w:val="both"/>
        <w:rPr>
          <w:rFonts w:ascii="Arial" w:hAnsi="Arial" w:cs="Arial"/>
          <w:sz w:val="24"/>
          <w:szCs w:val="24"/>
        </w:rPr>
      </w:pPr>
      <w:r w:rsidRPr="000B4572">
        <w:rPr>
          <w:rFonts w:ascii="Arial" w:hAnsi="Arial" w:cs="Arial"/>
          <w:sz w:val="24"/>
          <w:szCs w:val="24"/>
        </w:rPr>
        <w:t>возможность идентифицировать документ и количество листов в документе;</w:t>
      </w:r>
    </w:p>
    <w:p w:rsidR="002C6F48" w:rsidRPr="000B4572" w:rsidRDefault="002C6F48" w:rsidP="00FA5501">
      <w:pPr>
        <w:widowControl w:val="0"/>
        <w:numPr>
          <w:ilvl w:val="0"/>
          <w:numId w:val="12"/>
        </w:numPr>
        <w:tabs>
          <w:tab w:val="left" w:pos="284"/>
          <w:tab w:val="left" w:pos="970"/>
        </w:tabs>
        <w:spacing w:after="0"/>
        <w:contextualSpacing/>
        <w:jc w:val="both"/>
        <w:rPr>
          <w:rFonts w:ascii="Arial" w:hAnsi="Arial" w:cs="Arial"/>
          <w:sz w:val="24"/>
          <w:szCs w:val="24"/>
        </w:rPr>
      </w:pPr>
      <w:r w:rsidRPr="000B4572">
        <w:rPr>
          <w:rFonts w:ascii="Arial" w:hAnsi="Arial" w:cs="Arial"/>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C6F48" w:rsidRDefault="002C6F48" w:rsidP="00FA5501">
      <w:pPr>
        <w:tabs>
          <w:tab w:val="left" w:pos="284"/>
        </w:tabs>
        <w:spacing w:after="180"/>
        <w:contextualSpacing/>
        <w:jc w:val="both"/>
        <w:rPr>
          <w:rFonts w:ascii="Arial" w:hAnsi="Arial" w:cs="Arial"/>
          <w:sz w:val="24"/>
          <w:szCs w:val="24"/>
        </w:rPr>
      </w:pPr>
      <w:r w:rsidRPr="000B4572">
        <w:rPr>
          <w:rFonts w:ascii="Arial" w:hAnsi="Arial" w:cs="Arial"/>
          <w:sz w:val="24"/>
          <w:szCs w:val="24"/>
        </w:rPr>
        <w:t xml:space="preserve">Документы, подлежащие представлению в форматах </w:t>
      </w:r>
      <w:r w:rsidRPr="000B4572">
        <w:rPr>
          <w:rFonts w:ascii="Arial" w:hAnsi="Arial" w:cs="Arial"/>
          <w:sz w:val="24"/>
          <w:szCs w:val="24"/>
          <w:lang w:val="en-US" w:bidi="en-US"/>
        </w:rPr>
        <w:t>xls</w:t>
      </w:r>
      <w:r w:rsidRPr="000B4572">
        <w:rPr>
          <w:rFonts w:ascii="Arial" w:hAnsi="Arial" w:cs="Arial"/>
          <w:sz w:val="24"/>
          <w:szCs w:val="24"/>
          <w:lang w:bidi="en-US"/>
        </w:rPr>
        <w:t xml:space="preserve">, </w:t>
      </w:r>
      <w:r w:rsidRPr="000B4572">
        <w:rPr>
          <w:rFonts w:ascii="Arial" w:hAnsi="Arial" w:cs="Arial"/>
          <w:sz w:val="24"/>
          <w:szCs w:val="24"/>
          <w:lang w:val="en-US" w:bidi="en-US"/>
        </w:rPr>
        <w:t>xlsx</w:t>
      </w:r>
      <w:r w:rsidRPr="000B4572">
        <w:rPr>
          <w:rFonts w:ascii="Arial" w:hAnsi="Arial" w:cs="Arial"/>
          <w:sz w:val="24"/>
          <w:szCs w:val="24"/>
          <w:lang w:bidi="en-US"/>
        </w:rPr>
        <w:t xml:space="preserve"> </w:t>
      </w:r>
      <w:r w:rsidRPr="000B4572">
        <w:rPr>
          <w:rFonts w:ascii="Arial" w:hAnsi="Arial" w:cs="Arial"/>
          <w:sz w:val="24"/>
          <w:szCs w:val="24"/>
        </w:rPr>
        <w:t xml:space="preserve">или </w:t>
      </w:r>
      <w:r w:rsidRPr="000B4572">
        <w:rPr>
          <w:rFonts w:ascii="Arial" w:hAnsi="Arial" w:cs="Arial"/>
          <w:sz w:val="24"/>
          <w:szCs w:val="24"/>
          <w:lang w:val="en-US" w:bidi="en-US"/>
        </w:rPr>
        <w:t>ods</w:t>
      </w:r>
      <w:r w:rsidRPr="000B4572">
        <w:rPr>
          <w:rFonts w:ascii="Arial" w:hAnsi="Arial" w:cs="Arial"/>
          <w:sz w:val="24"/>
          <w:szCs w:val="24"/>
          <w:lang w:bidi="en-US"/>
        </w:rPr>
        <w:t xml:space="preserve">, </w:t>
      </w:r>
      <w:r w:rsidRPr="000B4572">
        <w:rPr>
          <w:rFonts w:ascii="Arial" w:hAnsi="Arial" w:cs="Arial"/>
          <w:sz w:val="24"/>
          <w:szCs w:val="24"/>
        </w:rPr>
        <w:t>формируются в виде отдельного электронного документа.</w:t>
      </w:r>
    </w:p>
    <w:p w:rsidR="00FA5501" w:rsidRDefault="00FA5501" w:rsidP="00FA5501">
      <w:pPr>
        <w:tabs>
          <w:tab w:val="left" w:pos="284"/>
        </w:tabs>
        <w:spacing w:after="180"/>
        <w:contextualSpacing/>
        <w:jc w:val="both"/>
        <w:rPr>
          <w:rFonts w:ascii="Arial" w:hAnsi="Arial" w:cs="Arial"/>
          <w:sz w:val="24"/>
          <w:szCs w:val="24"/>
        </w:rPr>
      </w:pPr>
    </w:p>
    <w:p w:rsidR="00FA5501" w:rsidRDefault="00FA5501" w:rsidP="00FA5501">
      <w:pPr>
        <w:tabs>
          <w:tab w:val="left" w:pos="284"/>
        </w:tabs>
        <w:spacing w:after="180"/>
        <w:contextualSpacing/>
        <w:jc w:val="both"/>
        <w:rPr>
          <w:rFonts w:ascii="Arial" w:hAnsi="Arial" w:cs="Arial"/>
          <w:sz w:val="24"/>
          <w:szCs w:val="24"/>
        </w:rPr>
      </w:pPr>
    </w:p>
    <w:p w:rsidR="00FA5501" w:rsidRDefault="00FA5501" w:rsidP="00FA5501">
      <w:pPr>
        <w:tabs>
          <w:tab w:val="left" w:pos="284"/>
        </w:tabs>
        <w:spacing w:after="180"/>
        <w:contextualSpacing/>
        <w:jc w:val="both"/>
        <w:rPr>
          <w:rFonts w:ascii="Arial" w:hAnsi="Arial" w:cs="Arial"/>
          <w:sz w:val="24"/>
          <w:szCs w:val="24"/>
        </w:rPr>
      </w:pPr>
    </w:p>
    <w:p w:rsidR="00FA5501" w:rsidRDefault="00FA5501" w:rsidP="00FA5501">
      <w:pPr>
        <w:tabs>
          <w:tab w:val="left" w:pos="284"/>
        </w:tabs>
        <w:spacing w:after="180"/>
        <w:contextualSpacing/>
        <w:jc w:val="both"/>
        <w:rPr>
          <w:rFonts w:ascii="Arial" w:hAnsi="Arial" w:cs="Arial"/>
          <w:sz w:val="24"/>
          <w:szCs w:val="24"/>
        </w:rPr>
      </w:pPr>
    </w:p>
    <w:p w:rsidR="00FA5501" w:rsidRDefault="00FA5501" w:rsidP="00FA5501">
      <w:pPr>
        <w:tabs>
          <w:tab w:val="left" w:pos="284"/>
        </w:tabs>
        <w:spacing w:after="180"/>
        <w:contextualSpacing/>
        <w:jc w:val="both"/>
        <w:rPr>
          <w:rFonts w:ascii="Arial" w:hAnsi="Arial" w:cs="Arial"/>
          <w:sz w:val="24"/>
          <w:szCs w:val="24"/>
        </w:rPr>
      </w:pPr>
    </w:p>
    <w:p w:rsidR="00FA5501" w:rsidRPr="000B4572" w:rsidRDefault="00FA5501" w:rsidP="00FA5501">
      <w:pPr>
        <w:tabs>
          <w:tab w:val="left" w:pos="284"/>
        </w:tabs>
        <w:spacing w:after="180"/>
        <w:contextualSpacing/>
        <w:jc w:val="both"/>
        <w:rPr>
          <w:rFonts w:ascii="Arial" w:hAnsi="Arial" w:cs="Arial"/>
          <w:sz w:val="24"/>
          <w:szCs w:val="24"/>
        </w:rPr>
      </w:pPr>
    </w:p>
    <w:p w:rsidR="000B54B3" w:rsidRPr="000B54B3" w:rsidRDefault="000B54B3" w:rsidP="000B54B3">
      <w:pPr>
        <w:widowControl w:val="0"/>
        <w:numPr>
          <w:ilvl w:val="0"/>
          <w:numId w:val="11"/>
        </w:numPr>
        <w:tabs>
          <w:tab w:val="left" w:pos="1024"/>
        </w:tabs>
        <w:spacing w:after="424" w:line="240" w:lineRule="atLeast"/>
        <w:ind w:left="220" w:firstLine="280"/>
        <w:contextualSpacing/>
        <w:jc w:val="center"/>
        <w:rPr>
          <w:rFonts w:ascii="Arial" w:hAnsi="Arial" w:cs="Arial"/>
          <w:sz w:val="24"/>
          <w:szCs w:val="24"/>
        </w:rPr>
      </w:pPr>
      <w:r w:rsidRPr="000B54B3">
        <w:rPr>
          <w:rFonts w:ascii="Arial" w:hAnsi="Arial" w:cs="Arial"/>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B54B3" w:rsidRPr="000B54B3" w:rsidRDefault="000B54B3" w:rsidP="000B54B3">
      <w:pPr>
        <w:keepNext/>
        <w:keepLines/>
        <w:spacing w:line="240" w:lineRule="atLeast"/>
        <w:contextualSpacing/>
        <w:jc w:val="center"/>
        <w:rPr>
          <w:rFonts w:ascii="Arial" w:hAnsi="Arial" w:cs="Arial"/>
          <w:sz w:val="24"/>
          <w:szCs w:val="24"/>
        </w:rPr>
      </w:pPr>
      <w:r w:rsidRPr="000B54B3">
        <w:rPr>
          <w:rFonts w:ascii="Arial" w:hAnsi="Arial" w:cs="Arial"/>
          <w:sz w:val="24"/>
          <w:szCs w:val="24"/>
        </w:rPr>
        <w:t>Исчерпывающий перечень административных процедур</w:t>
      </w:r>
    </w:p>
    <w:p w:rsidR="000B54B3" w:rsidRPr="000B54B3" w:rsidRDefault="000B54B3" w:rsidP="00FA5501">
      <w:pPr>
        <w:contextualSpacing/>
        <w:jc w:val="both"/>
        <w:rPr>
          <w:rFonts w:ascii="Arial" w:hAnsi="Arial" w:cs="Arial"/>
          <w:sz w:val="24"/>
          <w:szCs w:val="24"/>
        </w:rPr>
      </w:pPr>
      <w:r w:rsidRPr="000B54B3">
        <w:rPr>
          <w:rFonts w:ascii="Arial" w:hAnsi="Arial" w:cs="Arial"/>
          <w:sz w:val="24"/>
          <w:szCs w:val="24"/>
          <w:lang w:bidi="en-US"/>
        </w:rPr>
        <w:t xml:space="preserve">3.1. </w:t>
      </w:r>
      <w:r w:rsidRPr="000B54B3">
        <w:rPr>
          <w:rFonts w:ascii="Arial" w:hAnsi="Arial" w:cs="Arial"/>
          <w:sz w:val="24"/>
          <w:szCs w:val="24"/>
        </w:rPr>
        <w:t>Предоставление Услуги включает в себя следующие административные процедуры:</w:t>
      </w:r>
    </w:p>
    <w:p w:rsidR="000B54B3" w:rsidRPr="000B54B3" w:rsidRDefault="000B54B3" w:rsidP="00FA5501">
      <w:pPr>
        <w:contextualSpacing/>
        <w:jc w:val="both"/>
        <w:rPr>
          <w:rFonts w:ascii="Arial" w:hAnsi="Arial" w:cs="Arial"/>
          <w:sz w:val="24"/>
          <w:szCs w:val="24"/>
        </w:rPr>
      </w:pPr>
      <w:r w:rsidRPr="000B54B3">
        <w:rPr>
          <w:rFonts w:ascii="Arial" w:hAnsi="Arial" w:cs="Arial"/>
          <w:sz w:val="24"/>
          <w:szCs w:val="24"/>
        </w:rPr>
        <w:t>установление личности Заявителя (представителя Заявителя);</w:t>
      </w:r>
    </w:p>
    <w:p w:rsidR="000B54B3" w:rsidRPr="000B54B3" w:rsidRDefault="000B54B3" w:rsidP="00FA5501">
      <w:pPr>
        <w:contextualSpacing/>
        <w:jc w:val="both"/>
        <w:rPr>
          <w:rFonts w:ascii="Arial" w:hAnsi="Arial" w:cs="Arial"/>
          <w:sz w:val="24"/>
          <w:szCs w:val="24"/>
        </w:rPr>
      </w:pPr>
      <w:r w:rsidRPr="000B54B3">
        <w:rPr>
          <w:rFonts w:ascii="Arial" w:hAnsi="Arial" w:cs="Arial"/>
          <w:sz w:val="24"/>
          <w:szCs w:val="24"/>
        </w:rPr>
        <w:t>регистрация заявления;</w:t>
      </w:r>
    </w:p>
    <w:p w:rsidR="000B54B3" w:rsidRPr="000B54B3" w:rsidRDefault="000B54B3" w:rsidP="00FA5501">
      <w:pPr>
        <w:contextualSpacing/>
        <w:jc w:val="both"/>
        <w:rPr>
          <w:rFonts w:ascii="Arial" w:hAnsi="Arial" w:cs="Arial"/>
          <w:sz w:val="24"/>
          <w:szCs w:val="24"/>
        </w:rPr>
      </w:pPr>
      <w:r w:rsidRPr="000B54B3">
        <w:rPr>
          <w:rFonts w:ascii="Arial" w:hAnsi="Arial" w:cs="Arial"/>
          <w:sz w:val="24"/>
          <w:szCs w:val="24"/>
        </w:rPr>
        <w:t>проверка комплектности документов, необходимых для предоставления Услуги;</w:t>
      </w:r>
    </w:p>
    <w:p w:rsidR="000B54B3" w:rsidRPr="000B54B3" w:rsidRDefault="000B54B3" w:rsidP="00FA5501">
      <w:pPr>
        <w:contextualSpacing/>
        <w:jc w:val="both"/>
        <w:rPr>
          <w:rFonts w:ascii="Arial" w:hAnsi="Arial" w:cs="Arial"/>
          <w:sz w:val="24"/>
          <w:szCs w:val="24"/>
        </w:rPr>
      </w:pPr>
      <w:r w:rsidRPr="000B54B3">
        <w:rPr>
          <w:rFonts w:ascii="Arial" w:hAnsi="Arial" w:cs="Arial"/>
          <w:sz w:val="24"/>
          <w:szCs w:val="24"/>
        </w:rPr>
        <w:t>получение сведений посредством единой системы межведомственного электронного взаимодействия (далее - СМЭВ);</w:t>
      </w:r>
    </w:p>
    <w:p w:rsidR="000B54B3" w:rsidRPr="000B54B3" w:rsidRDefault="000B54B3" w:rsidP="00FA5501">
      <w:pPr>
        <w:contextualSpacing/>
        <w:jc w:val="both"/>
        <w:rPr>
          <w:rFonts w:ascii="Arial" w:hAnsi="Arial" w:cs="Arial"/>
          <w:sz w:val="24"/>
          <w:szCs w:val="24"/>
        </w:rPr>
      </w:pPr>
      <w:r w:rsidRPr="000B54B3">
        <w:rPr>
          <w:rFonts w:ascii="Arial" w:hAnsi="Arial" w:cs="Arial"/>
          <w:sz w:val="24"/>
          <w:szCs w:val="24"/>
        </w:rPr>
        <w:t>рассмотрение документов, необходимых для предоставления Услуги;</w:t>
      </w:r>
    </w:p>
    <w:p w:rsidR="000B54B3" w:rsidRPr="000B54B3" w:rsidRDefault="000B54B3" w:rsidP="00FA5501">
      <w:pPr>
        <w:contextualSpacing/>
        <w:jc w:val="both"/>
        <w:rPr>
          <w:rFonts w:ascii="Arial" w:hAnsi="Arial" w:cs="Arial"/>
          <w:sz w:val="24"/>
          <w:szCs w:val="24"/>
        </w:rPr>
      </w:pPr>
      <w:r w:rsidRPr="000B54B3">
        <w:rPr>
          <w:rFonts w:ascii="Arial" w:hAnsi="Arial" w:cs="Arial"/>
          <w:sz w:val="24"/>
          <w:szCs w:val="24"/>
        </w:rPr>
        <w:t>принятие решения по результатам оказания Услуги;</w:t>
      </w:r>
    </w:p>
    <w:p w:rsidR="000B54B3" w:rsidRPr="000B54B3" w:rsidRDefault="000B54B3" w:rsidP="00FA5501">
      <w:pPr>
        <w:contextualSpacing/>
        <w:jc w:val="both"/>
        <w:rPr>
          <w:rFonts w:ascii="Arial" w:hAnsi="Arial" w:cs="Arial"/>
          <w:sz w:val="24"/>
          <w:szCs w:val="24"/>
        </w:rPr>
      </w:pPr>
      <w:r w:rsidRPr="000B54B3">
        <w:rPr>
          <w:rFonts w:ascii="Arial" w:hAnsi="Arial" w:cs="Arial"/>
          <w:sz w:val="24"/>
          <w:szCs w:val="24"/>
        </w:rPr>
        <w:t>внесение результата оказания Услуги в государственный адресный реестр, ведение которого осуществляется в электронном виде;</w:t>
      </w:r>
    </w:p>
    <w:p w:rsidR="000B54B3" w:rsidRDefault="000B54B3" w:rsidP="00FA5501">
      <w:pPr>
        <w:spacing w:after="360"/>
        <w:contextualSpacing/>
        <w:jc w:val="both"/>
        <w:rPr>
          <w:rFonts w:ascii="Arial" w:hAnsi="Arial" w:cs="Arial"/>
          <w:sz w:val="24"/>
          <w:szCs w:val="24"/>
        </w:rPr>
      </w:pPr>
      <w:r w:rsidRPr="000B54B3">
        <w:rPr>
          <w:rFonts w:ascii="Arial" w:hAnsi="Arial" w:cs="Arial"/>
          <w:sz w:val="24"/>
          <w:szCs w:val="24"/>
        </w:rPr>
        <w:t>выдача результата оказания Услуги.</w:t>
      </w:r>
    </w:p>
    <w:p w:rsidR="00FA5501" w:rsidRPr="000B54B3" w:rsidRDefault="00FA5501" w:rsidP="000B54B3">
      <w:pPr>
        <w:spacing w:after="360" w:line="240" w:lineRule="atLeast"/>
        <w:contextualSpacing/>
        <w:jc w:val="both"/>
        <w:rPr>
          <w:rFonts w:ascii="Arial" w:hAnsi="Arial" w:cs="Arial"/>
          <w:sz w:val="24"/>
          <w:szCs w:val="24"/>
        </w:rPr>
      </w:pPr>
    </w:p>
    <w:p w:rsidR="000B54B3" w:rsidRPr="00644867" w:rsidRDefault="000B54B3" w:rsidP="000B54B3">
      <w:pPr>
        <w:keepNext/>
        <w:keepLines/>
        <w:spacing w:after="360" w:line="240" w:lineRule="atLeast"/>
        <w:contextualSpacing/>
        <w:jc w:val="center"/>
        <w:rPr>
          <w:rFonts w:ascii="Arial" w:hAnsi="Arial" w:cs="Arial"/>
          <w:sz w:val="24"/>
          <w:szCs w:val="24"/>
        </w:rPr>
      </w:pPr>
      <w:r w:rsidRPr="00644867">
        <w:rPr>
          <w:rFonts w:ascii="Arial" w:hAnsi="Arial" w:cs="Arial"/>
          <w:sz w:val="24"/>
          <w:szCs w:val="24"/>
        </w:rPr>
        <w:t>Перечень административных процедур (действий) при предоставлении</w:t>
      </w:r>
      <w:r w:rsidRPr="00644867">
        <w:rPr>
          <w:rFonts w:ascii="Arial" w:hAnsi="Arial" w:cs="Arial"/>
          <w:sz w:val="24"/>
          <w:szCs w:val="24"/>
        </w:rPr>
        <w:br/>
        <w:t>муниципальной услуги услуг в электронной форме</w:t>
      </w:r>
    </w:p>
    <w:p w:rsidR="000B54B3" w:rsidRPr="00644867" w:rsidRDefault="000B54B3" w:rsidP="00FA5501">
      <w:pPr>
        <w:widowControl w:val="0"/>
        <w:numPr>
          <w:ilvl w:val="0"/>
          <w:numId w:val="20"/>
        </w:numPr>
        <w:spacing w:after="0"/>
        <w:contextualSpacing/>
        <w:jc w:val="both"/>
        <w:rPr>
          <w:rFonts w:ascii="Arial" w:hAnsi="Arial" w:cs="Arial"/>
          <w:sz w:val="24"/>
          <w:szCs w:val="24"/>
        </w:rPr>
      </w:pPr>
      <w:r w:rsidRPr="00644867">
        <w:rPr>
          <w:rFonts w:ascii="Arial" w:hAnsi="Arial" w:cs="Arial"/>
          <w:sz w:val="24"/>
          <w:szCs w:val="24"/>
        </w:rPr>
        <w:t>При предоставлении Услуги в электронной форме заявителю обеспечивается возможность:</w:t>
      </w:r>
    </w:p>
    <w:p w:rsidR="000B54B3" w:rsidRPr="00644867" w:rsidRDefault="000B54B3" w:rsidP="00FA5501">
      <w:pPr>
        <w:widowControl w:val="0"/>
        <w:numPr>
          <w:ilvl w:val="0"/>
          <w:numId w:val="12"/>
        </w:numPr>
        <w:tabs>
          <w:tab w:val="left" w:pos="284"/>
        </w:tabs>
        <w:spacing w:after="0"/>
        <w:contextualSpacing/>
        <w:jc w:val="both"/>
        <w:rPr>
          <w:rFonts w:ascii="Arial" w:hAnsi="Arial" w:cs="Arial"/>
          <w:sz w:val="24"/>
          <w:szCs w:val="24"/>
        </w:rPr>
      </w:pPr>
      <w:r w:rsidRPr="00644867">
        <w:rPr>
          <w:rFonts w:ascii="Arial" w:hAnsi="Arial" w:cs="Arial"/>
          <w:sz w:val="24"/>
          <w:szCs w:val="24"/>
        </w:rPr>
        <w:t>получения информации о порядке и сроках предоставления Услуги;</w:t>
      </w:r>
    </w:p>
    <w:p w:rsidR="000B54B3" w:rsidRPr="00644867" w:rsidRDefault="000B54B3" w:rsidP="00FA5501">
      <w:pPr>
        <w:widowControl w:val="0"/>
        <w:numPr>
          <w:ilvl w:val="0"/>
          <w:numId w:val="12"/>
        </w:numPr>
        <w:tabs>
          <w:tab w:val="left" w:pos="284"/>
        </w:tabs>
        <w:spacing w:after="0"/>
        <w:contextualSpacing/>
        <w:jc w:val="both"/>
        <w:rPr>
          <w:rFonts w:ascii="Arial" w:hAnsi="Arial" w:cs="Arial"/>
          <w:sz w:val="24"/>
          <w:szCs w:val="24"/>
        </w:rPr>
      </w:pPr>
      <w:r w:rsidRPr="00644867">
        <w:rPr>
          <w:rFonts w:ascii="Arial" w:hAnsi="Arial" w:cs="Arial"/>
          <w:sz w:val="24"/>
          <w:szCs w:val="24"/>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0B54B3" w:rsidRPr="00644867" w:rsidRDefault="000B54B3" w:rsidP="00FA5501">
      <w:pPr>
        <w:widowControl w:val="0"/>
        <w:numPr>
          <w:ilvl w:val="0"/>
          <w:numId w:val="12"/>
        </w:numPr>
        <w:tabs>
          <w:tab w:val="left" w:pos="284"/>
        </w:tabs>
        <w:spacing w:after="0"/>
        <w:contextualSpacing/>
        <w:jc w:val="both"/>
        <w:rPr>
          <w:rFonts w:ascii="Arial" w:hAnsi="Arial" w:cs="Arial"/>
          <w:sz w:val="24"/>
          <w:szCs w:val="24"/>
        </w:rPr>
      </w:pPr>
      <w:r w:rsidRPr="00644867">
        <w:rPr>
          <w:rFonts w:ascii="Arial" w:hAnsi="Arial" w:cs="Arial"/>
          <w:sz w:val="24"/>
          <w:szCs w:val="24"/>
        </w:rPr>
        <w:t>приема и регистрации Уполномоченным органом заявления и прилагаемых документов;</w:t>
      </w:r>
    </w:p>
    <w:p w:rsidR="000B54B3" w:rsidRPr="00644867" w:rsidRDefault="00644867" w:rsidP="00FA5501">
      <w:pPr>
        <w:widowControl w:val="0"/>
        <w:spacing w:after="0"/>
        <w:contextualSpacing/>
        <w:jc w:val="both"/>
        <w:rPr>
          <w:rFonts w:ascii="Arial" w:hAnsi="Arial" w:cs="Arial"/>
          <w:sz w:val="24"/>
          <w:szCs w:val="24"/>
        </w:rPr>
      </w:pPr>
      <w:r>
        <w:rPr>
          <w:rFonts w:ascii="Arial" w:hAnsi="Arial" w:cs="Arial"/>
          <w:sz w:val="24"/>
          <w:szCs w:val="24"/>
        </w:rPr>
        <w:t xml:space="preserve">-   </w:t>
      </w:r>
      <w:r w:rsidR="000B54B3" w:rsidRPr="00644867">
        <w:rPr>
          <w:rFonts w:ascii="Arial" w:hAnsi="Arial" w:cs="Arial"/>
          <w:sz w:val="24"/>
          <w:szCs w:val="24"/>
        </w:rPr>
        <w:t>получения Заявителем (представителем Заявителя) результата предоставления Услуги в форме электронного документа;</w:t>
      </w:r>
    </w:p>
    <w:p w:rsidR="000B54B3" w:rsidRPr="00644867" w:rsidRDefault="000B54B3" w:rsidP="00FA5501">
      <w:pPr>
        <w:widowControl w:val="0"/>
        <w:numPr>
          <w:ilvl w:val="0"/>
          <w:numId w:val="12"/>
        </w:numPr>
        <w:tabs>
          <w:tab w:val="left" w:pos="284"/>
        </w:tabs>
        <w:spacing w:after="0"/>
        <w:contextualSpacing/>
        <w:jc w:val="both"/>
        <w:rPr>
          <w:rFonts w:ascii="Arial" w:hAnsi="Arial" w:cs="Arial"/>
          <w:sz w:val="24"/>
          <w:szCs w:val="24"/>
        </w:rPr>
      </w:pPr>
      <w:r w:rsidRPr="00644867">
        <w:rPr>
          <w:rFonts w:ascii="Arial" w:hAnsi="Arial" w:cs="Arial"/>
          <w:sz w:val="24"/>
          <w:szCs w:val="24"/>
        </w:rPr>
        <w:t>получения сведений о ходе рассмотрения заявления;</w:t>
      </w:r>
    </w:p>
    <w:p w:rsidR="000B54B3" w:rsidRPr="00644867" w:rsidRDefault="000B54B3" w:rsidP="00FA5501">
      <w:pPr>
        <w:widowControl w:val="0"/>
        <w:numPr>
          <w:ilvl w:val="0"/>
          <w:numId w:val="12"/>
        </w:numPr>
        <w:tabs>
          <w:tab w:val="left" w:pos="284"/>
        </w:tabs>
        <w:spacing w:after="0"/>
        <w:contextualSpacing/>
        <w:jc w:val="both"/>
        <w:rPr>
          <w:rFonts w:ascii="Arial" w:hAnsi="Arial" w:cs="Arial"/>
          <w:sz w:val="24"/>
          <w:szCs w:val="24"/>
        </w:rPr>
      </w:pPr>
      <w:r w:rsidRPr="00644867">
        <w:rPr>
          <w:rFonts w:ascii="Arial" w:hAnsi="Arial" w:cs="Arial"/>
          <w:sz w:val="24"/>
          <w:szCs w:val="24"/>
        </w:rPr>
        <w:t>осуществления оценки качества предоставления Услуги;</w:t>
      </w:r>
    </w:p>
    <w:p w:rsidR="000B54B3" w:rsidRPr="00644867" w:rsidRDefault="00644867" w:rsidP="00FA5501">
      <w:pPr>
        <w:widowControl w:val="0"/>
        <w:spacing w:after="424"/>
        <w:contextualSpacing/>
        <w:jc w:val="both"/>
        <w:rPr>
          <w:rFonts w:ascii="Arial" w:hAnsi="Arial" w:cs="Arial"/>
          <w:sz w:val="24"/>
          <w:szCs w:val="24"/>
        </w:rPr>
      </w:pPr>
      <w:r>
        <w:rPr>
          <w:rFonts w:ascii="Arial" w:hAnsi="Arial" w:cs="Arial"/>
          <w:sz w:val="24"/>
          <w:szCs w:val="24"/>
        </w:rPr>
        <w:t xml:space="preserve">- </w:t>
      </w:r>
      <w:r w:rsidR="000B54B3" w:rsidRPr="00644867">
        <w:rPr>
          <w:rFonts w:ascii="Arial" w:hAnsi="Arial" w:cs="Arial"/>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FA5501" w:rsidRDefault="00FA5501" w:rsidP="000B54B3">
      <w:pPr>
        <w:keepNext/>
        <w:keepLines/>
        <w:spacing w:after="27" w:line="240" w:lineRule="atLeast"/>
        <w:contextualSpacing/>
        <w:jc w:val="center"/>
        <w:rPr>
          <w:rFonts w:ascii="Arial" w:hAnsi="Arial" w:cs="Arial"/>
          <w:sz w:val="24"/>
          <w:szCs w:val="24"/>
        </w:rPr>
      </w:pPr>
    </w:p>
    <w:p w:rsidR="000B54B3" w:rsidRPr="00B2273D" w:rsidRDefault="000B54B3" w:rsidP="000B54B3">
      <w:pPr>
        <w:keepNext/>
        <w:keepLines/>
        <w:spacing w:after="27" w:line="240" w:lineRule="atLeast"/>
        <w:contextualSpacing/>
        <w:jc w:val="center"/>
        <w:rPr>
          <w:rFonts w:ascii="Arial" w:hAnsi="Arial" w:cs="Arial"/>
          <w:sz w:val="24"/>
          <w:szCs w:val="24"/>
        </w:rPr>
      </w:pPr>
      <w:r w:rsidRPr="00B2273D">
        <w:rPr>
          <w:rFonts w:ascii="Arial" w:hAnsi="Arial" w:cs="Arial"/>
          <w:sz w:val="24"/>
          <w:szCs w:val="24"/>
        </w:rPr>
        <w:t>Порядок осуществления административных процедур (действий)</w:t>
      </w:r>
    </w:p>
    <w:p w:rsidR="000B54B3" w:rsidRPr="00B2273D" w:rsidRDefault="000B54B3" w:rsidP="000B54B3">
      <w:pPr>
        <w:keepNext/>
        <w:keepLines/>
        <w:spacing w:after="331" w:line="240" w:lineRule="atLeast"/>
        <w:contextualSpacing/>
        <w:jc w:val="center"/>
        <w:rPr>
          <w:rFonts w:ascii="Arial" w:hAnsi="Arial" w:cs="Arial"/>
          <w:sz w:val="24"/>
          <w:szCs w:val="24"/>
        </w:rPr>
      </w:pPr>
      <w:r w:rsidRPr="00B2273D">
        <w:rPr>
          <w:rFonts w:ascii="Arial" w:hAnsi="Arial" w:cs="Arial"/>
          <w:sz w:val="24"/>
          <w:szCs w:val="24"/>
        </w:rPr>
        <w:t>в электронной форме</w:t>
      </w:r>
    </w:p>
    <w:p w:rsidR="000B54B3" w:rsidRPr="00B2273D" w:rsidRDefault="000B54B3" w:rsidP="00FA5501">
      <w:pPr>
        <w:widowControl w:val="0"/>
        <w:numPr>
          <w:ilvl w:val="0"/>
          <w:numId w:val="20"/>
        </w:numPr>
        <w:tabs>
          <w:tab w:val="left" w:pos="567"/>
        </w:tabs>
        <w:spacing w:after="0"/>
        <w:contextualSpacing/>
        <w:jc w:val="both"/>
        <w:rPr>
          <w:rFonts w:ascii="Arial" w:hAnsi="Arial" w:cs="Arial"/>
          <w:sz w:val="24"/>
          <w:szCs w:val="24"/>
        </w:rPr>
      </w:pPr>
      <w:r w:rsidRPr="00B2273D">
        <w:rPr>
          <w:rFonts w:ascii="Arial" w:hAnsi="Arial" w:cs="Arial"/>
          <w:sz w:val="24"/>
          <w:szCs w:val="24"/>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0B54B3" w:rsidRPr="00B2273D" w:rsidRDefault="000B54B3" w:rsidP="00FA5501">
      <w:pPr>
        <w:tabs>
          <w:tab w:val="left" w:pos="567"/>
        </w:tabs>
        <w:contextualSpacing/>
        <w:jc w:val="both"/>
        <w:rPr>
          <w:rFonts w:ascii="Arial" w:hAnsi="Arial" w:cs="Arial"/>
          <w:sz w:val="24"/>
          <w:szCs w:val="24"/>
        </w:rPr>
      </w:pPr>
      <w:r w:rsidRPr="00B2273D">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0B54B3" w:rsidRPr="00B2273D" w:rsidRDefault="000B54B3" w:rsidP="00FA5501">
      <w:pPr>
        <w:tabs>
          <w:tab w:val="left" w:pos="567"/>
        </w:tabs>
        <w:contextualSpacing/>
        <w:jc w:val="both"/>
        <w:rPr>
          <w:rFonts w:ascii="Arial" w:hAnsi="Arial" w:cs="Arial"/>
          <w:sz w:val="24"/>
          <w:szCs w:val="24"/>
        </w:rPr>
      </w:pPr>
      <w:r w:rsidRPr="00B2273D">
        <w:rPr>
          <w:rFonts w:ascii="Arial" w:hAnsi="Arial" w:cs="Arial"/>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B54B3" w:rsidRPr="00B2273D" w:rsidRDefault="000B54B3" w:rsidP="00FA5501">
      <w:pPr>
        <w:tabs>
          <w:tab w:val="left" w:pos="567"/>
        </w:tabs>
        <w:contextualSpacing/>
        <w:jc w:val="both"/>
        <w:rPr>
          <w:rFonts w:ascii="Arial" w:hAnsi="Arial" w:cs="Arial"/>
          <w:sz w:val="24"/>
          <w:szCs w:val="24"/>
        </w:rPr>
      </w:pPr>
      <w:r w:rsidRPr="00B2273D">
        <w:rPr>
          <w:rFonts w:ascii="Arial" w:hAnsi="Arial" w:cs="Arial"/>
          <w:sz w:val="24"/>
          <w:szCs w:val="24"/>
        </w:rPr>
        <w:lastRenderedPageBreak/>
        <w:t>При формировании заявления Заявителю обеспечивается:</w:t>
      </w:r>
    </w:p>
    <w:p w:rsidR="000B54B3" w:rsidRPr="00B2273D" w:rsidRDefault="000B54B3" w:rsidP="00FA5501">
      <w:pPr>
        <w:tabs>
          <w:tab w:val="left" w:pos="567"/>
          <w:tab w:val="left" w:pos="1062"/>
        </w:tabs>
        <w:contextualSpacing/>
        <w:jc w:val="both"/>
        <w:rPr>
          <w:rFonts w:ascii="Arial" w:hAnsi="Arial" w:cs="Arial"/>
          <w:sz w:val="24"/>
          <w:szCs w:val="24"/>
        </w:rPr>
      </w:pPr>
      <w:r w:rsidRPr="00B2273D">
        <w:rPr>
          <w:rFonts w:ascii="Arial" w:hAnsi="Arial" w:cs="Arial"/>
          <w:sz w:val="24"/>
          <w:szCs w:val="24"/>
        </w:rPr>
        <w:t>а)</w:t>
      </w:r>
      <w:r w:rsidRPr="00B2273D">
        <w:rPr>
          <w:rFonts w:ascii="Arial" w:hAnsi="Arial" w:cs="Arial"/>
          <w:sz w:val="24"/>
          <w:szCs w:val="24"/>
        </w:rPr>
        <w:tab/>
        <w:t>возможность сохранения заявления и иных документов, указанных в пунктах 2.15 настоящего Регламента, необходимых для предоставления Услуги;</w:t>
      </w:r>
    </w:p>
    <w:p w:rsidR="000B54B3" w:rsidRPr="00B2273D" w:rsidRDefault="000B54B3" w:rsidP="00FA5501">
      <w:pPr>
        <w:tabs>
          <w:tab w:val="left" w:pos="567"/>
          <w:tab w:val="left" w:pos="1087"/>
        </w:tabs>
        <w:contextualSpacing/>
        <w:jc w:val="both"/>
        <w:rPr>
          <w:rFonts w:ascii="Arial" w:hAnsi="Arial" w:cs="Arial"/>
          <w:sz w:val="24"/>
          <w:szCs w:val="24"/>
        </w:rPr>
      </w:pPr>
      <w:r w:rsidRPr="00B2273D">
        <w:rPr>
          <w:rFonts w:ascii="Arial" w:hAnsi="Arial" w:cs="Arial"/>
          <w:sz w:val="24"/>
          <w:szCs w:val="24"/>
        </w:rPr>
        <w:t>б)</w:t>
      </w:r>
      <w:r w:rsidRPr="00B2273D">
        <w:rPr>
          <w:rFonts w:ascii="Arial" w:hAnsi="Arial" w:cs="Arial"/>
          <w:sz w:val="24"/>
          <w:szCs w:val="24"/>
        </w:rPr>
        <w:tab/>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0B54B3" w:rsidRPr="00B2273D" w:rsidRDefault="000B54B3" w:rsidP="00FA5501">
      <w:pPr>
        <w:tabs>
          <w:tab w:val="left" w:pos="567"/>
          <w:tab w:val="left" w:pos="1076"/>
        </w:tabs>
        <w:contextualSpacing/>
        <w:jc w:val="both"/>
        <w:rPr>
          <w:rFonts w:ascii="Arial" w:hAnsi="Arial" w:cs="Arial"/>
          <w:sz w:val="24"/>
          <w:szCs w:val="24"/>
        </w:rPr>
      </w:pPr>
      <w:r w:rsidRPr="00B2273D">
        <w:rPr>
          <w:rFonts w:ascii="Arial" w:hAnsi="Arial" w:cs="Arial"/>
          <w:sz w:val="24"/>
          <w:szCs w:val="24"/>
        </w:rPr>
        <w:t>в)</w:t>
      </w:r>
      <w:r w:rsidRPr="00B2273D">
        <w:rPr>
          <w:rFonts w:ascii="Arial" w:hAnsi="Arial" w:cs="Arial"/>
          <w:sz w:val="24"/>
          <w:szCs w:val="24"/>
        </w:rP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0B54B3" w:rsidRPr="00B2273D" w:rsidRDefault="000B54B3" w:rsidP="00FA5501">
      <w:pPr>
        <w:tabs>
          <w:tab w:val="left" w:pos="567"/>
          <w:tab w:val="left" w:pos="1076"/>
        </w:tabs>
        <w:contextualSpacing/>
        <w:jc w:val="both"/>
        <w:rPr>
          <w:rFonts w:ascii="Arial" w:hAnsi="Arial" w:cs="Arial"/>
          <w:sz w:val="24"/>
          <w:szCs w:val="24"/>
        </w:rPr>
      </w:pPr>
      <w:r w:rsidRPr="00B2273D">
        <w:rPr>
          <w:rFonts w:ascii="Arial" w:hAnsi="Arial" w:cs="Arial"/>
          <w:sz w:val="24"/>
          <w:szCs w:val="24"/>
        </w:rPr>
        <w:t>г)</w:t>
      </w:r>
      <w:r w:rsidRPr="00B2273D">
        <w:rPr>
          <w:rFonts w:ascii="Arial" w:hAnsi="Arial" w:cs="Arial"/>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0B54B3" w:rsidRPr="00B2273D" w:rsidRDefault="000B54B3" w:rsidP="00FA5501">
      <w:pPr>
        <w:tabs>
          <w:tab w:val="left" w:pos="567"/>
          <w:tab w:val="left" w:pos="1090"/>
        </w:tabs>
        <w:contextualSpacing/>
        <w:jc w:val="both"/>
        <w:rPr>
          <w:rFonts w:ascii="Arial" w:hAnsi="Arial" w:cs="Arial"/>
          <w:sz w:val="24"/>
          <w:szCs w:val="24"/>
        </w:rPr>
      </w:pPr>
      <w:r w:rsidRPr="00B2273D">
        <w:rPr>
          <w:rFonts w:ascii="Arial" w:hAnsi="Arial" w:cs="Arial"/>
          <w:sz w:val="24"/>
          <w:szCs w:val="24"/>
        </w:rPr>
        <w:t>д)</w:t>
      </w:r>
      <w:r w:rsidRPr="00B2273D">
        <w:rPr>
          <w:rFonts w:ascii="Arial" w:hAnsi="Arial" w:cs="Arial"/>
          <w:sz w:val="24"/>
          <w:szCs w:val="24"/>
        </w:rPr>
        <w:tab/>
        <w:t>возможность вернуться на любой из этапов заполнения электронной формы заявления без потери ранее введенной информации;</w:t>
      </w:r>
    </w:p>
    <w:p w:rsidR="000B54B3" w:rsidRPr="00B2273D" w:rsidRDefault="000B54B3" w:rsidP="00FA5501">
      <w:pPr>
        <w:tabs>
          <w:tab w:val="left" w:pos="567"/>
          <w:tab w:val="left" w:pos="1098"/>
        </w:tabs>
        <w:contextualSpacing/>
        <w:jc w:val="both"/>
        <w:rPr>
          <w:rFonts w:ascii="Arial" w:hAnsi="Arial" w:cs="Arial"/>
          <w:sz w:val="24"/>
          <w:szCs w:val="24"/>
        </w:rPr>
      </w:pPr>
      <w:r w:rsidRPr="00B2273D">
        <w:rPr>
          <w:rFonts w:ascii="Arial" w:hAnsi="Arial" w:cs="Arial"/>
          <w:sz w:val="24"/>
          <w:szCs w:val="24"/>
        </w:rPr>
        <w:t>е)</w:t>
      </w:r>
      <w:r w:rsidRPr="00B2273D">
        <w:rPr>
          <w:rFonts w:ascii="Arial" w:hAnsi="Arial" w:cs="Arial"/>
          <w:sz w:val="24"/>
          <w:szCs w:val="24"/>
        </w:rPr>
        <w:tab/>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0B54B3" w:rsidRPr="00B2273D" w:rsidRDefault="000B54B3" w:rsidP="00FA5501">
      <w:pPr>
        <w:tabs>
          <w:tab w:val="left" w:pos="567"/>
        </w:tabs>
        <w:contextualSpacing/>
        <w:jc w:val="both"/>
        <w:rPr>
          <w:rFonts w:ascii="Arial" w:hAnsi="Arial" w:cs="Arial"/>
          <w:sz w:val="24"/>
          <w:szCs w:val="24"/>
        </w:rPr>
      </w:pPr>
      <w:r w:rsidRPr="00B2273D">
        <w:rPr>
          <w:rFonts w:ascii="Arial" w:hAnsi="Arial" w:cs="Arial"/>
          <w:sz w:val="24"/>
          <w:szCs w:val="24"/>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0B54B3" w:rsidRPr="00B2273D" w:rsidRDefault="000B54B3" w:rsidP="00FA5501">
      <w:pPr>
        <w:widowControl w:val="0"/>
        <w:numPr>
          <w:ilvl w:val="0"/>
          <w:numId w:val="20"/>
        </w:numPr>
        <w:tabs>
          <w:tab w:val="left" w:pos="567"/>
          <w:tab w:val="left" w:pos="1249"/>
        </w:tabs>
        <w:spacing w:after="0"/>
        <w:contextualSpacing/>
        <w:jc w:val="both"/>
        <w:rPr>
          <w:rFonts w:ascii="Arial" w:hAnsi="Arial" w:cs="Arial"/>
          <w:sz w:val="24"/>
          <w:szCs w:val="24"/>
        </w:rPr>
      </w:pPr>
      <w:r w:rsidRPr="00B2273D">
        <w:rPr>
          <w:rFonts w:ascii="Arial" w:hAnsi="Arial" w:cs="Arial"/>
          <w:sz w:val="24"/>
          <w:szCs w:val="24"/>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0B54B3" w:rsidRPr="00B2273D" w:rsidRDefault="000B54B3" w:rsidP="00FA5501">
      <w:pPr>
        <w:tabs>
          <w:tab w:val="left" w:pos="567"/>
          <w:tab w:val="left" w:pos="1062"/>
        </w:tabs>
        <w:contextualSpacing/>
        <w:jc w:val="both"/>
        <w:rPr>
          <w:rFonts w:ascii="Arial" w:hAnsi="Arial" w:cs="Arial"/>
          <w:sz w:val="24"/>
          <w:szCs w:val="24"/>
        </w:rPr>
      </w:pPr>
      <w:r w:rsidRPr="00B2273D">
        <w:rPr>
          <w:rFonts w:ascii="Arial" w:hAnsi="Arial" w:cs="Arial"/>
          <w:sz w:val="24"/>
          <w:szCs w:val="24"/>
        </w:rPr>
        <w:t>а)</w:t>
      </w:r>
      <w:r w:rsidRPr="00B2273D">
        <w:rPr>
          <w:rFonts w:ascii="Arial" w:hAnsi="Arial" w:cs="Arial"/>
          <w:sz w:val="24"/>
          <w:szCs w:val="24"/>
        </w:rPr>
        <w:tab/>
        <w:t>прием документов, необходимых для предоставления Услуги, и направление Заявителю электронного сообщения о поступлении заявления;</w:t>
      </w:r>
    </w:p>
    <w:p w:rsidR="000B54B3" w:rsidRPr="00B2273D" w:rsidRDefault="000B54B3" w:rsidP="00FA5501">
      <w:pPr>
        <w:tabs>
          <w:tab w:val="left" w:pos="567"/>
          <w:tab w:val="left" w:pos="1083"/>
        </w:tabs>
        <w:contextualSpacing/>
        <w:jc w:val="both"/>
        <w:rPr>
          <w:rFonts w:ascii="Arial" w:hAnsi="Arial" w:cs="Arial"/>
          <w:sz w:val="24"/>
          <w:szCs w:val="24"/>
        </w:rPr>
      </w:pPr>
      <w:r w:rsidRPr="00B2273D">
        <w:rPr>
          <w:rFonts w:ascii="Arial" w:hAnsi="Arial" w:cs="Arial"/>
          <w:sz w:val="24"/>
          <w:szCs w:val="24"/>
        </w:rPr>
        <w:t>б)</w:t>
      </w:r>
      <w:r w:rsidRPr="00B2273D">
        <w:rPr>
          <w:rFonts w:ascii="Arial" w:hAnsi="Arial" w:cs="Arial"/>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0B54B3" w:rsidRPr="00B2273D" w:rsidRDefault="000B54B3" w:rsidP="00FA5501">
      <w:pPr>
        <w:widowControl w:val="0"/>
        <w:numPr>
          <w:ilvl w:val="0"/>
          <w:numId w:val="20"/>
        </w:numPr>
        <w:tabs>
          <w:tab w:val="left" w:pos="567"/>
          <w:tab w:val="left" w:pos="1249"/>
        </w:tabs>
        <w:spacing w:after="0"/>
        <w:contextualSpacing/>
        <w:jc w:val="both"/>
        <w:rPr>
          <w:rFonts w:ascii="Arial" w:hAnsi="Arial" w:cs="Arial"/>
          <w:sz w:val="24"/>
          <w:szCs w:val="24"/>
        </w:rPr>
      </w:pPr>
      <w:r w:rsidRPr="00B2273D">
        <w:rPr>
          <w:rFonts w:ascii="Arial" w:hAnsi="Arial" w:cs="Arial"/>
          <w:sz w:val="24"/>
          <w:szCs w:val="24"/>
        </w:rPr>
        <w:t>Заявителю в качестве результата предоставления Услуги обеспечивается возможность получения документа:</w:t>
      </w:r>
    </w:p>
    <w:p w:rsidR="000B54B3" w:rsidRPr="00B2273D" w:rsidRDefault="000B54B3" w:rsidP="00FA5501">
      <w:pPr>
        <w:widowControl w:val="0"/>
        <w:numPr>
          <w:ilvl w:val="0"/>
          <w:numId w:val="12"/>
        </w:numPr>
        <w:tabs>
          <w:tab w:val="left" w:pos="567"/>
          <w:tab w:val="left" w:pos="936"/>
        </w:tabs>
        <w:spacing w:after="0"/>
        <w:contextualSpacing/>
        <w:jc w:val="both"/>
        <w:rPr>
          <w:rFonts w:ascii="Arial" w:hAnsi="Arial" w:cs="Arial"/>
          <w:sz w:val="24"/>
          <w:szCs w:val="24"/>
        </w:rPr>
      </w:pPr>
      <w:r w:rsidRPr="00B2273D">
        <w:rPr>
          <w:rFonts w:ascii="Arial" w:hAnsi="Arial" w:cs="Arial"/>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0B54B3" w:rsidRPr="00B2273D" w:rsidRDefault="000B54B3" w:rsidP="00FA5501">
      <w:pPr>
        <w:widowControl w:val="0"/>
        <w:numPr>
          <w:ilvl w:val="0"/>
          <w:numId w:val="12"/>
        </w:numPr>
        <w:tabs>
          <w:tab w:val="left" w:pos="567"/>
          <w:tab w:val="left" w:pos="932"/>
        </w:tabs>
        <w:spacing w:after="0"/>
        <w:contextualSpacing/>
        <w:jc w:val="both"/>
        <w:rPr>
          <w:rFonts w:ascii="Arial" w:hAnsi="Arial" w:cs="Arial"/>
          <w:sz w:val="24"/>
          <w:szCs w:val="24"/>
        </w:rPr>
      </w:pPr>
      <w:r w:rsidRPr="00B2273D">
        <w:rPr>
          <w:rFonts w:ascii="Arial" w:hAnsi="Arial" w:cs="Arial"/>
          <w:sz w:val="24"/>
          <w:szCs w:val="24"/>
        </w:rPr>
        <w:t>в виде бумажного документа, подтверждающего содержание электронного документа, который Заявитель получает при личном обращении.</w:t>
      </w:r>
    </w:p>
    <w:p w:rsidR="000B54B3" w:rsidRPr="00B2273D" w:rsidRDefault="000B54B3" w:rsidP="00FA5501">
      <w:pPr>
        <w:widowControl w:val="0"/>
        <w:numPr>
          <w:ilvl w:val="0"/>
          <w:numId w:val="20"/>
        </w:numPr>
        <w:tabs>
          <w:tab w:val="left" w:pos="567"/>
          <w:tab w:val="left" w:pos="1263"/>
        </w:tabs>
        <w:spacing w:after="0"/>
        <w:contextualSpacing/>
        <w:jc w:val="both"/>
        <w:rPr>
          <w:rFonts w:ascii="Arial" w:hAnsi="Arial" w:cs="Arial"/>
          <w:sz w:val="24"/>
          <w:szCs w:val="24"/>
        </w:rPr>
      </w:pPr>
      <w:r w:rsidRPr="00B2273D">
        <w:rPr>
          <w:rFonts w:ascii="Arial" w:hAnsi="Arial" w:cs="Arial"/>
          <w:sz w:val="24"/>
          <w:szCs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p>
    <w:p w:rsidR="000B54B3" w:rsidRPr="00B2273D" w:rsidRDefault="000B54B3" w:rsidP="00FA5501">
      <w:pPr>
        <w:tabs>
          <w:tab w:val="left" w:pos="567"/>
        </w:tabs>
        <w:contextualSpacing/>
        <w:jc w:val="both"/>
        <w:rPr>
          <w:rFonts w:ascii="Arial" w:hAnsi="Arial" w:cs="Arial"/>
          <w:sz w:val="24"/>
          <w:szCs w:val="24"/>
        </w:rPr>
      </w:pPr>
      <w:r w:rsidRPr="00B2273D">
        <w:rPr>
          <w:rFonts w:ascii="Arial" w:hAnsi="Arial" w:cs="Arial"/>
          <w:sz w:val="24"/>
          <w:szCs w:val="24"/>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0B54B3" w:rsidRPr="00B2273D" w:rsidRDefault="000B54B3" w:rsidP="00FA5501">
      <w:pPr>
        <w:widowControl w:val="0"/>
        <w:numPr>
          <w:ilvl w:val="0"/>
          <w:numId w:val="20"/>
        </w:numPr>
        <w:tabs>
          <w:tab w:val="left" w:pos="567"/>
          <w:tab w:val="left" w:pos="1260"/>
        </w:tabs>
        <w:spacing w:after="360"/>
        <w:contextualSpacing/>
        <w:jc w:val="both"/>
        <w:rPr>
          <w:rFonts w:ascii="Arial" w:hAnsi="Arial" w:cs="Arial"/>
          <w:sz w:val="24"/>
          <w:szCs w:val="24"/>
        </w:rPr>
      </w:pPr>
      <w:r w:rsidRPr="00B2273D">
        <w:rPr>
          <w:rFonts w:ascii="Arial" w:hAnsi="Arial" w:cs="Arial"/>
          <w:sz w:val="24"/>
          <w:szCs w:val="24"/>
        </w:rPr>
        <w:t xml:space="preserve">Заявителю обеспечивается возможность направления жалобы на решения, </w:t>
      </w:r>
      <w:r w:rsidRPr="00B2273D">
        <w:rPr>
          <w:rFonts w:ascii="Arial" w:hAnsi="Arial" w:cs="Arial"/>
          <w:sz w:val="24"/>
          <w:szCs w:val="24"/>
        </w:rPr>
        <w:lastRenderedPageBreak/>
        <w:t>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A5501" w:rsidRDefault="00FA5501" w:rsidP="000B54B3">
      <w:pPr>
        <w:keepNext/>
        <w:keepLines/>
        <w:spacing w:after="360" w:line="240" w:lineRule="atLeast"/>
        <w:contextualSpacing/>
        <w:jc w:val="center"/>
        <w:rPr>
          <w:rFonts w:ascii="Arial" w:hAnsi="Arial" w:cs="Arial"/>
          <w:sz w:val="24"/>
          <w:szCs w:val="24"/>
        </w:rPr>
      </w:pPr>
    </w:p>
    <w:p w:rsidR="000B54B3" w:rsidRDefault="000B54B3" w:rsidP="000B54B3">
      <w:pPr>
        <w:keepNext/>
        <w:keepLines/>
        <w:spacing w:after="360" w:line="240" w:lineRule="atLeast"/>
        <w:contextualSpacing/>
        <w:jc w:val="center"/>
        <w:rPr>
          <w:rFonts w:ascii="Arial" w:hAnsi="Arial" w:cs="Arial"/>
          <w:sz w:val="24"/>
          <w:szCs w:val="24"/>
        </w:rPr>
      </w:pPr>
      <w:r w:rsidRPr="00030F11">
        <w:rPr>
          <w:rFonts w:ascii="Arial" w:hAnsi="Arial" w:cs="Arial"/>
          <w:sz w:val="24"/>
          <w:szCs w:val="24"/>
        </w:rPr>
        <w:t>Порядок исправления допущенных опечаток и ошибок в выданных</w:t>
      </w:r>
      <w:r w:rsidRPr="00030F11">
        <w:rPr>
          <w:rFonts w:ascii="Arial" w:hAnsi="Arial" w:cs="Arial"/>
          <w:sz w:val="24"/>
          <w:szCs w:val="24"/>
        </w:rPr>
        <w:br/>
        <w:t>в результате предоставления муниципальной услуги документах</w:t>
      </w:r>
    </w:p>
    <w:p w:rsidR="00FA5501" w:rsidRPr="00030F11" w:rsidRDefault="00FA5501" w:rsidP="000B54B3">
      <w:pPr>
        <w:keepNext/>
        <w:keepLines/>
        <w:spacing w:after="360" w:line="240" w:lineRule="atLeast"/>
        <w:contextualSpacing/>
        <w:jc w:val="center"/>
        <w:rPr>
          <w:rFonts w:ascii="Arial" w:hAnsi="Arial" w:cs="Arial"/>
          <w:sz w:val="24"/>
          <w:szCs w:val="24"/>
        </w:rPr>
      </w:pPr>
    </w:p>
    <w:p w:rsidR="000B54B3" w:rsidRPr="00030F11" w:rsidRDefault="000B54B3" w:rsidP="00FA5501">
      <w:pPr>
        <w:widowControl w:val="0"/>
        <w:numPr>
          <w:ilvl w:val="0"/>
          <w:numId w:val="20"/>
        </w:numPr>
        <w:tabs>
          <w:tab w:val="left" w:pos="426"/>
        </w:tabs>
        <w:spacing w:after="0"/>
        <w:contextualSpacing/>
        <w:jc w:val="both"/>
        <w:rPr>
          <w:rFonts w:ascii="Arial" w:hAnsi="Arial" w:cs="Arial"/>
          <w:sz w:val="24"/>
          <w:szCs w:val="24"/>
        </w:rPr>
      </w:pPr>
      <w:r w:rsidRPr="00030F11">
        <w:rPr>
          <w:rFonts w:ascii="Arial" w:hAnsi="Arial" w:cs="Arial"/>
          <w:sz w:val="24"/>
          <w:szCs w:val="24"/>
        </w:rPr>
        <w:t>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0B54B3" w:rsidRPr="00030F11" w:rsidRDefault="000B54B3" w:rsidP="00FA5501">
      <w:pPr>
        <w:tabs>
          <w:tab w:val="left" w:pos="426"/>
        </w:tabs>
        <w:contextualSpacing/>
        <w:jc w:val="both"/>
        <w:rPr>
          <w:rFonts w:ascii="Arial" w:hAnsi="Arial" w:cs="Arial"/>
          <w:sz w:val="24"/>
          <w:szCs w:val="24"/>
        </w:rPr>
      </w:pPr>
      <w:r w:rsidRPr="00030F11">
        <w:rPr>
          <w:rFonts w:ascii="Arial" w:hAnsi="Arial" w:cs="Arial"/>
          <w:sz w:val="24"/>
          <w:szCs w:val="24"/>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0B54B3" w:rsidRPr="00030F11" w:rsidRDefault="000B54B3" w:rsidP="00FA5501">
      <w:pPr>
        <w:tabs>
          <w:tab w:val="left" w:pos="426"/>
        </w:tabs>
        <w:contextualSpacing/>
        <w:jc w:val="both"/>
        <w:rPr>
          <w:rFonts w:ascii="Arial" w:hAnsi="Arial" w:cs="Arial"/>
          <w:sz w:val="24"/>
          <w:szCs w:val="24"/>
        </w:rPr>
      </w:pPr>
      <w:r w:rsidRPr="00030F11">
        <w:rPr>
          <w:rFonts w:ascii="Arial" w:hAnsi="Arial" w:cs="Arial"/>
          <w:sz w:val="24"/>
          <w:szCs w:val="24"/>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0B54B3" w:rsidRPr="00030F11" w:rsidRDefault="000B54B3" w:rsidP="00FA5501">
      <w:pPr>
        <w:tabs>
          <w:tab w:val="left" w:pos="426"/>
        </w:tabs>
        <w:spacing w:after="604"/>
        <w:contextualSpacing/>
        <w:jc w:val="both"/>
        <w:rPr>
          <w:rFonts w:ascii="Arial" w:hAnsi="Arial" w:cs="Arial"/>
          <w:sz w:val="24"/>
          <w:szCs w:val="24"/>
        </w:rPr>
      </w:pPr>
      <w:r w:rsidRPr="00030F11">
        <w:rPr>
          <w:rFonts w:ascii="Arial" w:hAnsi="Arial" w:cs="Arial"/>
          <w:sz w:val="24"/>
          <w:szCs w:val="24"/>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FA5501" w:rsidRDefault="00FA5501" w:rsidP="004324C5">
      <w:pPr>
        <w:keepNext/>
        <w:keepLines/>
        <w:widowControl w:val="0"/>
        <w:tabs>
          <w:tab w:val="left" w:pos="1273"/>
        </w:tabs>
        <w:spacing w:after="390" w:line="240" w:lineRule="atLeast"/>
        <w:ind w:left="740"/>
        <w:contextualSpacing/>
        <w:jc w:val="center"/>
        <w:rPr>
          <w:rFonts w:ascii="Arial" w:hAnsi="Arial" w:cs="Arial"/>
          <w:sz w:val="24"/>
          <w:szCs w:val="24"/>
        </w:rPr>
      </w:pPr>
    </w:p>
    <w:p w:rsidR="004324C5" w:rsidRPr="004324C5" w:rsidRDefault="004324C5" w:rsidP="00FA5501">
      <w:pPr>
        <w:keepNext/>
        <w:keepLines/>
        <w:widowControl w:val="0"/>
        <w:tabs>
          <w:tab w:val="left" w:pos="1273"/>
        </w:tabs>
        <w:spacing w:after="390"/>
        <w:ind w:left="740"/>
        <w:contextualSpacing/>
        <w:jc w:val="center"/>
        <w:rPr>
          <w:rFonts w:ascii="Arial" w:hAnsi="Arial" w:cs="Arial"/>
          <w:sz w:val="24"/>
          <w:szCs w:val="24"/>
        </w:rPr>
      </w:pPr>
      <w:r>
        <w:rPr>
          <w:rFonts w:ascii="Arial" w:hAnsi="Arial" w:cs="Arial"/>
          <w:sz w:val="24"/>
          <w:szCs w:val="24"/>
          <w:lang w:val="en-US"/>
        </w:rPr>
        <w:t>IV</w:t>
      </w:r>
      <w:r w:rsidRPr="002F7B9A">
        <w:rPr>
          <w:rFonts w:ascii="Arial" w:hAnsi="Arial" w:cs="Arial"/>
          <w:sz w:val="24"/>
          <w:szCs w:val="24"/>
        </w:rPr>
        <w:t xml:space="preserve"> </w:t>
      </w:r>
      <w:r w:rsidRPr="004324C5">
        <w:rPr>
          <w:rFonts w:ascii="Arial" w:hAnsi="Arial" w:cs="Arial"/>
          <w:sz w:val="24"/>
          <w:szCs w:val="24"/>
        </w:rPr>
        <w:t>Формы контроля за исполнением административного регламента</w:t>
      </w:r>
    </w:p>
    <w:p w:rsidR="004324C5" w:rsidRPr="004324C5" w:rsidRDefault="004324C5" w:rsidP="00FA5501">
      <w:pPr>
        <w:keepNext/>
        <w:keepLines/>
        <w:contextualSpacing/>
        <w:jc w:val="center"/>
        <w:rPr>
          <w:rFonts w:ascii="Arial" w:hAnsi="Arial" w:cs="Arial"/>
          <w:sz w:val="24"/>
          <w:szCs w:val="24"/>
        </w:rPr>
      </w:pPr>
      <w:r w:rsidRPr="004324C5">
        <w:rPr>
          <w:rFonts w:ascii="Arial" w:hAnsi="Arial" w:cs="Arial"/>
          <w:sz w:val="24"/>
          <w:szCs w:val="24"/>
        </w:rPr>
        <w:t>Порядок осуществления текущего контроля за соблюдением и исполнением</w:t>
      </w:r>
      <w:r w:rsidRPr="004324C5">
        <w:rPr>
          <w:rFonts w:ascii="Arial" w:hAnsi="Arial" w:cs="Arial"/>
          <w:sz w:val="24"/>
          <w:szCs w:val="24"/>
        </w:rPr>
        <w:br/>
        <w:t>ответственными должностными лицами положений регламента</w:t>
      </w:r>
    </w:p>
    <w:p w:rsidR="004324C5" w:rsidRDefault="004324C5" w:rsidP="00FA5501">
      <w:pPr>
        <w:spacing w:after="300"/>
        <w:contextualSpacing/>
        <w:jc w:val="center"/>
        <w:rPr>
          <w:rFonts w:ascii="Arial" w:hAnsi="Arial" w:cs="Arial"/>
          <w:sz w:val="24"/>
          <w:szCs w:val="24"/>
        </w:rPr>
      </w:pPr>
      <w:r w:rsidRPr="004324C5">
        <w:rPr>
          <w:rFonts w:ascii="Arial" w:hAnsi="Arial" w:cs="Arial"/>
          <w:sz w:val="24"/>
          <w:szCs w:val="24"/>
        </w:rPr>
        <w:t>и иных нормативных правовых актов, устанавливающих требования</w:t>
      </w:r>
      <w:r w:rsidRPr="004324C5">
        <w:rPr>
          <w:rFonts w:ascii="Arial" w:hAnsi="Arial" w:cs="Arial"/>
          <w:sz w:val="24"/>
          <w:szCs w:val="24"/>
        </w:rPr>
        <w:br/>
        <w:t>к предоставлению муниципальной услуги, а также принятием ими решений</w:t>
      </w:r>
    </w:p>
    <w:p w:rsidR="00FA5501" w:rsidRPr="002B3542" w:rsidRDefault="00FA5501" w:rsidP="00FA5501">
      <w:pPr>
        <w:spacing w:after="300"/>
        <w:contextualSpacing/>
        <w:jc w:val="center"/>
        <w:rPr>
          <w:rFonts w:ascii="Arial" w:hAnsi="Arial" w:cs="Arial"/>
          <w:sz w:val="24"/>
          <w:szCs w:val="24"/>
        </w:rPr>
      </w:pPr>
    </w:p>
    <w:p w:rsidR="002F7B9A" w:rsidRPr="002F7B9A" w:rsidRDefault="002F7B9A" w:rsidP="00FA5501">
      <w:pPr>
        <w:widowControl w:val="0"/>
        <w:numPr>
          <w:ilvl w:val="0"/>
          <w:numId w:val="22"/>
        </w:numPr>
        <w:tabs>
          <w:tab w:val="left" w:pos="426"/>
        </w:tabs>
        <w:spacing w:after="0"/>
        <w:contextualSpacing/>
        <w:jc w:val="both"/>
        <w:rPr>
          <w:rFonts w:ascii="Arial" w:hAnsi="Arial" w:cs="Arial"/>
          <w:sz w:val="24"/>
          <w:szCs w:val="24"/>
        </w:rPr>
      </w:pPr>
      <w:r w:rsidRPr="002F7B9A">
        <w:rPr>
          <w:rFonts w:ascii="Arial" w:hAnsi="Arial" w:cs="Arial"/>
          <w:sz w:val="24"/>
          <w:szCs w:val="24"/>
        </w:rPr>
        <w:t>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2F7B9A" w:rsidRPr="002F7B9A" w:rsidRDefault="002F7B9A" w:rsidP="00FA5501">
      <w:pPr>
        <w:tabs>
          <w:tab w:val="left" w:pos="426"/>
        </w:tabs>
        <w:contextualSpacing/>
        <w:jc w:val="both"/>
        <w:rPr>
          <w:rFonts w:ascii="Arial" w:hAnsi="Arial" w:cs="Arial"/>
          <w:sz w:val="24"/>
          <w:szCs w:val="24"/>
        </w:rPr>
      </w:pPr>
      <w:r w:rsidRPr="002F7B9A">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2F7B9A" w:rsidRPr="002F7B9A" w:rsidRDefault="002F7B9A" w:rsidP="00FA5501">
      <w:pPr>
        <w:tabs>
          <w:tab w:val="left" w:pos="426"/>
        </w:tabs>
        <w:contextualSpacing/>
        <w:jc w:val="both"/>
        <w:rPr>
          <w:rFonts w:ascii="Arial" w:hAnsi="Arial" w:cs="Arial"/>
          <w:sz w:val="24"/>
          <w:szCs w:val="24"/>
        </w:rPr>
      </w:pPr>
      <w:r w:rsidRPr="002F7B9A">
        <w:rPr>
          <w:rFonts w:ascii="Arial" w:hAnsi="Arial" w:cs="Arial"/>
          <w:sz w:val="24"/>
          <w:szCs w:val="24"/>
        </w:rPr>
        <w:t>Текущий контроль осуществляется путем проведения плановых и внеплановых проверок:</w:t>
      </w:r>
    </w:p>
    <w:p w:rsidR="002F7B9A" w:rsidRPr="002F7B9A" w:rsidRDefault="002F7B9A" w:rsidP="00FA5501">
      <w:pPr>
        <w:widowControl w:val="0"/>
        <w:numPr>
          <w:ilvl w:val="0"/>
          <w:numId w:val="12"/>
        </w:numPr>
        <w:tabs>
          <w:tab w:val="left" w:pos="426"/>
          <w:tab w:val="left" w:pos="985"/>
        </w:tabs>
        <w:spacing w:after="0"/>
        <w:contextualSpacing/>
        <w:jc w:val="both"/>
        <w:rPr>
          <w:rFonts w:ascii="Arial" w:hAnsi="Arial" w:cs="Arial"/>
          <w:sz w:val="24"/>
          <w:szCs w:val="24"/>
        </w:rPr>
      </w:pPr>
      <w:r w:rsidRPr="002F7B9A">
        <w:rPr>
          <w:rFonts w:ascii="Arial" w:hAnsi="Arial" w:cs="Arial"/>
          <w:sz w:val="24"/>
          <w:szCs w:val="24"/>
        </w:rPr>
        <w:t>решений о предоставлении (об отказе в предоставлении) Услуги;</w:t>
      </w:r>
    </w:p>
    <w:p w:rsidR="002F7B9A" w:rsidRPr="002F7B9A" w:rsidRDefault="002F7B9A" w:rsidP="00FA5501">
      <w:pPr>
        <w:widowControl w:val="0"/>
        <w:numPr>
          <w:ilvl w:val="0"/>
          <w:numId w:val="12"/>
        </w:numPr>
        <w:tabs>
          <w:tab w:val="left" w:pos="426"/>
          <w:tab w:val="left" w:pos="985"/>
        </w:tabs>
        <w:spacing w:after="0"/>
        <w:contextualSpacing/>
        <w:jc w:val="both"/>
        <w:rPr>
          <w:rFonts w:ascii="Arial" w:hAnsi="Arial" w:cs="Arial"/>
          <w:sz w:val="24"/>
          <w:szCs w:val="24"/>
        </w:rPr>
      </w:pPr>
      <w:r w:rsidRPr="002F7B9A">
        <w:rPr>
          <w:rFonts w:ascii="Arial" w:hAnsi="Arial" w:cs="Arial"/>
          <w:sz w:val="24"/>
          <w:szCs w:val="24"/>
        </w:rPr>
        <w:t>выявления и устранения нарушений прав граждан;</w:t>
      </w:r>
    </w:p>
    <w:p w:rsidR="002F7B9A" w:rsidRPr="00C656C5" w:rsidRDefault="002F7B9A" w:rsidP="00FA5501">
      <w:pPr>
        <w:widowControl w:val="0"/>
        <w:numPr>
          <w:ilvl w:val="0"/>
          <w:numId w:val="12"/>
        </w:numPr>
        <w:tabs>
          <w:tab w:val="left" w:pos="426"/>
          <w:tab w:val="left" w:pos="961"/>
        </w:tabs>
        <w:spacing w:after="0"/>
        <w:contextualSpacing/>
        <w:jc w:val="both"/>
        <w:rPr>
          <w:rFonts w:ascii="Arial" w:hAnsi="Arial" w:cs="Arial"/>
          <w:sz w:val="24"/>
          <w:szCs w:val="24"/>
        </w:rPr>
      </w:pPr>
      <w:r w:rsidRPr="002F7B9A">
        <w:rPr>
          <w:rFonts w:ascii="Arial" w:hAnsi="Arial" w:cs="Arial"/>
          <w:sz w:val="24"/>
          <w:szCs w:val="24"/>
        </w:rPr>
        <w:t xml:space="preserve">рассмотрения, принятия решений и подготовки ответов на обращения граждан, </w:t>
      </w:r>
      <w:r w:rsidRPr="002F7B9A">
        <w:rPr>
          <w:rFonts w:ascii="Arial" w:hAnsi="Arial" w:cs="Arial"/>
          <w:sz w:val="24"/>
          <w:szCs w:val="24"/>
        </w:rPr>
        <w:lastRenderedPageBreak/>
        <w:t>содержащие жалобы на решения, действия (бездействие) должностных лиц.</w:t>
      </w:r>
    </w:p>
    <w:p w:rsidR="00FA5501" w:rsidRDefault="00FA5501" w:rsidP="002F7B9A">
      <w:pPr>
        <w:keepNext/>
        <w:keepLines/>
        <w:spacing w:line="240" w:lineRule="atLeast"/>
        <w:contextualSpacing/>
        <w:jc w:val="center"/>
        <w:rPr>
          <w:rFonts w:ascii="Arial" w:hAnsi="Arial" w:cs="Arial"/>
          <w:sz w:val="24"/>
          <w:szCs w:val="24"/>
        </w:rPr>
      </w:pPr>
    </w:p>
    <w:p w:rsidR="002F7B9A" w:rsidRPr="00C656C5" w:rsidRDefault="002F7B9A" w:rsidP="00FA5501">
      <w:pPr>
        <w:keepNext/>
        <w:keepLines/>
        <w:contextualSpacing/>
        <w:jc w:val="center"/>
        <w:rPr>
          <w:rFonts w:ascii="Arial" w:hAnsi="Arial" w:cs="Arial"/>
          <w:sz w:val="24"/>
          <w:szCs w:val="24"/>
        </w:rPr>
      </w:pPr>
      <w:r w:rsidRPr="00C656C5">
        <w:rPr>
          <w:rFonts w:ascii="Arial" w:hAnsi="Arial" w:cs="Arial"/>
          <w:sz w:val="24"/>
          <w:szCs w:val="24"/>
        </w:rPr>
        <w:t>Порядок и периодичность осуществления плановых и внеплановых проверок</w:t>
      </w:r>
      <w:r w:rsidRPr="00C656C5">
        <w:rPr>
          <w:rFonts w:ascii="Arial" w:hAnsi="Arial" w:cs="Arial"/>
          <w:sz w:val="24"/>
          <w:szCs w:val="24"/>
        </w:rPr>
        <w:br/>
        <w:t>полноты и качества предоставления муниципальной услуги, в том числе</w:t>
      </w:r>
    </w:p>
    <w:p w:rsidR="002F7B9A" w:rsidRPr="00C656C5" w:rsidRDefault="002F7B9A" w:rsidP="00FA5501">
      <w:pPr>
        <w:spacing w:after="31"/>
        <w:ind w:firstLine="740"/>
        <w:contextualSpacing/>
        <w:jc w:val="both"/>
        <w:rPr>
          <w:rFonts w:ascii="Arial" w:hAnsi="Arial" w:cs="Arial"/>
          <w:sz w:val="24"/>
          <w:szCs w:val="24"/>
        </w:rPr>
      </w:pPr>
      <w:r w:rsidRPr="00C656C5">
        <w:rPr>
          <w:rFonts w:ascii="Arial" w:hAnsi="Arial" w:cs="Arial"/>
          <w:sz w:val="24"/>
          <w:szCs w:val="24"/>
        </w:rPr>
        <w:t>порядок и формы контроля за полнотой и качеством предоставления</w:t>
      </w:r>
    </w:p>
    <w:p w:rsidR="002F7B9A" w:rsidRDefault="002F7B9A" w:rsidP="00FA5501">
      <w:pPr>
        <w:keepNext/>
        <w:keepLines/>
        <w:spacing w:after="338"/>
        <w:contextualSpacing/>
        <w:jc w:val="center"/>
        <w:rPr>
          <w:rFonts w:ascii="Arial" w:hAnsi="Arial" w:cs="Arial"/>
          <w:sz w:val="24"/>
          <w:szCs w:val="24"/>
        </w:rPr>
      </w:pPr>
      <w:r w:rsidRPr="00C656C5">
        <w:rPr>
          <w:rFonts w:ascii="Arial" w:hAnsi="Arial" w:cs="Arial"/>
          <w:sz w:val="24"/>
          <w:szCs w:val="24"/>
        </w:rPr>
        <w:t>муниципальной услуги</w:t>
      </w:r>
    </w:p>
    <w:p w:rsidR="00FA5501" w:rsidRPr="00C656C5" w:rsidRDefault="00FA5501" w:rsidP="002F7B9A">
      <w:pPr>
        <w:keepNext/>
        <w:keepLines/>
        <w:spacing w:after="338" w:line="240" w:lineRule="atLeast"/>
        <w:contextualSpacing/>
        <w:jc w:val="center"/>
        <w:rPr>
          <w:rFonts w:ascii="Arial" w:hAnsi="Arial" w:cs="Arial"/>
          <w:sz w:val="24"/>
          <w:szCs w:val="24"/>
        </w:rPr>
      </w:pPr>
    </w:p>
    <w:p w:rsidR="002F7B9A" w:rsidRPr="00C656C5" w:rsidRDefault="002F7B9A" w:rsidP="00FA5501">
      <w:pPr>
        <w:widowControl w:val="0"/>
        <w:numPr>
          <w:ilvl w:val="0"/>
          <w:numId w:val="22"/>
        </w:numPr>
        <w:tabs>
          <w:tab w:val="left" w:pos="426"/>
        </w:tabs>
        <w:spacing w:after="0"/>
        <w:contextualSpacing/>
        <w:jc w:val="both"/>
        <w:rPr>
          <w:rFonts w:ascii="Arial" w:hAnsi="Arial" w:cs="Arial"/>
          <w:sz w:val="24"/>
          <w:szCs w:val="24"/>
        </w:rPr>
      </w:pPr>
      <w:r w:rsidRPr="00C656C5">
        <w:rPr>
          <w:rFonts w:ascii="Arial" w:hAnsi="Arial" w:cs="Arial"/>
          <w:sz w:val="24"/>
          <w:szCs w:val="24"/>
        </w:rPr>
        <w:t>Контроль за полнотой и качеством предоставления Услуги включает в себя проведение плановых и внеплановых проверок.</w:t>
      </w:r>
    </w:p>
    <w:p w:rsidR="002F7B9A" w:rsidRPr="00C656C5" w:rsidRDefault="002F7B9A" w:rsidP="00FA5501">
      <w:pPr>
        <w:widowControl w:val="0"/>
        <w:numPr>
          <w:ilvl w:val="0"/>
          <w:numId w:val="22"/>
        </w:numPr>
        <w:tabs>
          <w:tab w:val="left" w:pos="426"/>
        </w:tabs>
        <w:spacing w:after="0"/>
        <w:contextualSpacing/>
        <w:jc w:val="both"/>
        <w:rPr>
          <w:rFonts w:ascii="Arial" w:hAnsi="Arial" w:cs="Arial"/>
          <w:sz w:val="24"/>
          <w:szCs w:val="24"/>
        </w:rPr>
      </w:pPr>
      <w:r w:rsidRPr="00C656C5">
        <w:rPr>
          <w:rFonts w:ascii="Arial" w:hAnsi="Arial" w:cs="Arial"/>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2F7B9A" w:rsidRPr="00C656C5" w:rsidRDefault="002F7B9A" w:rsidP="00FA5501">
      <w:pPr>
        <w:tabs>
          <w:tab w:val="left" w:pos="426"/>
        </w:tabs>
        <w:contextualSpacing/>
        <w:jc w:val="both"/>
        <w:rPr>
          <w:rFonts w:ascii="Arial" w:hAnsi="Arial" w:cs="Arial"/>
          <w:sz w:val="24"/>
          <w:szCs w:val="24"/>
        </w:rPr>
      </w:pPr>
      <w:r w:rsidRPr="00C656C5">
        <w:rPr>
          <w:rFonts w:ascii="Arial" w:hAnsi="Arial" w:cs="Arial"/>
          <w:sz w:val="24"/>
          <w:szCs w:val="24"/>
        </w:rPr>
        <w:t>При плановой проверке полноты и качества предоставления Услуги контролю подлежат:</w:t>
      </w:r>
    </w:p>
    <w:p w:rsidR="002F7B9A" w:rsidRPr="00C656C5" w:rsidRDefault="002F7B9A" w:rsidP="00FA5501">
      <w:pPr>
        <w:widowControl w:val="0"/>
        <w:numPr>
          <w:ilvl w:val="0"/>
          <w:numId w:val="12"/>
        </w:numPr>
        <w:tabs>
          <w:tab w:val="left" w:pos="426"/>
          <w:tab w:val="left" w:pos="1011"/>
        </w:tabs>
        <w:spacing w:after="0"/>
        <w:contextualSpacing/>
        <w:jc w:val="both"/>
        <w:rPr>
          <w:rFonts w:ascii="Arial" w:hAnsi="Arial" w:cs="Arial"/>
          <w:sz w:val="24"/>
          <w:szCs w:val="24"/>
        </w:rPr>
      </w:pPr>
      <w:r w:rsidRPr="00C656C5">
        <w:rPr>
          <w:rFonts w:ascii="Arial" w:hAnsi="Arial" w:cs="Arial"/>
          <w:sz w:val="24"/>
          <w:szCs w:val="24"/>
        </w:rPr>
        <w:t>соблюдение сроков предоставления Услуги;</w:t>
      </w:r>
    </w:p>
    <w:p w:rsidR="002F7B9A" w:rsidRPr="00C656C5" w:rsidRDefault="002F7B9A" w:rsidP="00FA5501">
      <w:pPr>
        <w:widowControl w:val="0"/>
        <w:numPr>
          <w:ilvl w:val="0"/>
          <w:numId w:val="12"/>
        </w:numPr>
        <w:tabs>
          <w:tab w:val="left" w:pos="426"/>
          <w:tab w:val="left" w:pos="967"/>
        </w:tabs>
        <w:spacing w:after="0"/>
        <w:contextualSpacing/>
        <w:jc w:val="both"/>
        <w:rPr>
          <w:rFonts w:ascii="Arial" w:hAnsi="Arial" w:cs="Arial"/>
          <w:sz w:val="24"/>
          <w:szCs w:val="24"/>
        </w:rPr>
      </w:pPr>
      <w:r w:rsidRPr="00C656C5">
        <w:rPr>
          <w:rFonts w:ascii="Arial" w:hAnsi="Arial" w:cs="Arial"/>
          <w:sz w:val="24"/>
          <w:szCs w:val="24"/>
        </w:rPr>
        <w:t>соблюдение положений настоящего Регламента и иных нормативных правовых актов, устанавливающих требования к предоставлению Услуги;</w:t>
      </w:r>
    </w:p>
    <w:p w:rsidR="002F7B9A" w:rsidRPr="00C656C5" w:rsidRDefault="002F7B9A" w:rsidP="00FA5501">
      <w:pPr>
        <w:widowControl w:val="0"/>
        <w:numPr>
          <w:ilvl w:val="0"/>
          <w:numId w:val="12"/>
        </w:numPr>
        <w:tabs>
          <w:tab w:val="left" w:pos="426"/>
          <w:tab w:val="left" w:pos="964"/>
        </w:tabs>
        <w:spacing w:after="0"/>
        <w:contextualSpacing/>
        <w:jc w:val="both"/>
        <w:rPr>
          <w:rFonts w:ascii="Arial" w:hAnsi="Arial" w:cs="Arial"/>
          <w:sz w:val="24"/>
          <w:szCs w:val="24"/>
        </w:rPr>
      </w:pPr>
      <w:r w:rsidRPr="00C656C5">
        <w:rPr>
          <w:rFonts w:ascii="Arial" w:hAnsi="Arial" w:cs="Arial"/>
          <w:sz w:val="24"/>
          <w:szCs w:val="24"/>
        </w:rPr>
        <w:t>правильность и обоснованность принятого решения об отказе в предоставлении Услуги.</w:t>
      </w:r>
    </w:p>
    <w:p w:rsidR="002F7B9A" w:rsidRPr="00C656C5" w:rsidRDefault="002F7B9A" w:rsidP="00FA5501">
      <w:pPr>
        <w:tabs>
          <w:tab w:val="left" w:pos="426"/>
        </w:tabs>
        <w:contextualSpacing/>
        <w:jc w:val="both"/>
        <w:rPr>
          <w:rFonts w:ascii="Arial" w:hAnsi="Arial" w:cs="Arial"/>
          <w:sz w:val="24"/>
          <w:szCs w:val="24"/>
        </w:rPr>
      </w:pPr>
      <w:r w:rsidRPr="00C656C5">
        <w:rPr>
          <w:rFonts w:ascii="Arial" w:hAnsi="Arial" w:cs="Arial"/>
          <w:sz w:val="24"/>
          <w:szCs w:val="24"/>
        </w:rPr>
        <w:t>Основанием для проведения внеплановых проверок являются:</w:t>
      </w:r>
    </w:p>
    <w:p w:rsidR="002F7B9A" w:rsidRPr="00C656C5" w:rsidRDefault="002F7B9A" w:rsidP="00FA5501">
      <w:pPr>
        <w:widowControl w:val="0"/>
        <w:numPr>
          <w:ilvl w:val="0"/>
          <w:numId w:val="12"/>
        </w:numPr>
        <w:tabs>
          <w:tab w:val="left" w:pos="426"/>
          <w:tab w:val="left" w:pos="967"/>
        </w:tabs>
        <w:spacing w:after="0"/>
        <w:contextualSpacing/>
        <w:jc w:val="both"/>
        <w:rPr>
          <w:rFonts w:ascii="Arial" w:hAnsi="Arial" w:cs="Arial"/>
          <w:sz w:val="24"/>
          <w:szCs w:val="24"/>
        </w:rPr>
      </w:pPr>
      <w:r w:rsidRPr="00C656C5">
        <w:rPr>
          <w:rFonts w:ascii="Arial" w:hAnsi="Arial" w:cs="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2F7B9A" w:rsidRPr="00DA4C2F" w:rsidRDefault="002F7B9A" w:rsidP="00FA5501">
      <w:pPr>
        <w:widowControl w:val="0"/>
        <w:numPr>
          <w:ilvl w:val="0"/>
          <w:numId w:val="12"/>
        </w:numPr>
        <w:tabs>
          <w:tab w:val="left" w:pos="426"/>
          <w:tab w:val="left" w:pos="964"/>
        </w:tabs>
        <w:spacing w:after="363"/>
        <w:contextualSpacing/>
        <w:jc w:val="both"/>
        <w:rPr>
          <w:rFonts w:ascii="Times New Roman" w:hAnsi="Times New Roman" w:cs="Times New Roman"/>
        </w:rPr>
      </w:pPr>
      <w:r w:rsidRPr="00C656C5">
        <w:rPr>
          <w:rFonts w:ascii="Arial" w:hAnsi="Arial" w:cs="Arial"/>
          <w:sz w:val="24"/>
          <w:szCs w:val="24"/>
        </w:rPr>
        <w:t>обращения граждан и юридических лиц на нарушения законодательства, в том числе на качество предоставления Услуги</w:t>
      </w:r>
      <w:r w:rsidRPr="00DA4C2F">
        <w:rPr>
          <w:rFonts w:ascii="Times New Roman" w:hAnsi="Times New Roman" w:cs="Times New Roman"/>
        </w:rPr>
        <w:t>.</w:t>
      </w:r>
    </w:p>
    <w:p w:rsidR="00FA5501" w:rsidRDefault="00FA5501" w:rsidP="002F7B9A">
      <w:pPr>
        <w:keepNext/>
        <w:keepLines/>
        <w:spacing w:line="240" w:lineRule="atLeast"/>
        <w:contextualSpacing/>
        <w:jc w:val="center"/>
        <w:rPr>
          <w:rFonts w:ascii="Arial" w:hAnsi="Arial" w:cs="Arial"/>
          <w:sz w:val="24"/>
          <w:szCs w:val="24"/>
        </w:rPr>
      </w:pPr>
    </w:p>
    <w:p w:rsidR="002F7B9A" w:rsidRPr="009242F5" w:rsidRDefault="002F7B9A" w:rsidP="002F7B9A">
      <w:pPr>
        <w:keepNext/>
        <w:keepLines/>
        <w:spacing w:line="240" w:lineRule="atLeast"/>
        <w:contextualSpacing/>
        <w:jc w:val="center"/>
        <w:rPr>
          <w:rFonts w:ascii="Arial" w:hAnsi="Arial" w:cs="Arial"/>
          <w:sz w:val="24"/>
          <w:szCs w:val="24"/>
        </w:rPr>
      </w:pPr>
      <w:r w:rsidRPr="009242F5">
        <w:rPr>
          <w:rFonts w:ascii="Arial" w:hAnsi="Arial" w:cs="Arial"/>
          <w:sz w:val="24"/>
          <w:szCs w:val="24"/>
        </w:rPr>
        <w:t>Ответственность должностных лиц за решения и действия</w:t>
      </w:r>
      <w:r w:rsidRPr="009242F5">
        <w:rPr>
          <w:rFonts w:ascii="Arial" w:hAnsi="Arial" w:cs="Arial"/>
          <w:sz w:val="24"/>
          <w:szCs w:val="24"/>
        </w:rPr>
        <w:br/>
        <w:t>(бездействие), принимаемые (осуществляемые) ими в ходе предоставления</w:t>
      </w:r>
    </w:p>
    <w:p w:rsidR="002F7B9A" w:rsidRDefault="002F7B9A" w:rsidP="002F7B9A">
      <w:pPr>
        <w:keepNext/>
        <w:keepLines/>
        <w:spacing w:after="327" w:line="240" w:lineRule="atLeast"/>
        <w:contextualSpacing/>
        <w:jc w:val="center"/>
        <w:rPr>
          <w:rFonts w:ascii="Arial" w:hAnsi="Arial" w:cs="Arial"/>
          <w:sz w:val="24"/>
          <w:szCs w:val="24"/>
        </w:rPr>
      </w:pPr>
      <w:r w:rsidRPr="009242F5">
        <w:rPr>
          <w:rFonts w:ascii="Arial" w:hAnsi="Arial" w:cs="Arial"/>
          <w:sz w:val="24"/>
          <w:szCs w:val="24"/>
        </w:rPr>
        <w:t>муниципальной услуги</w:t>
      </w:r>
    </w:p>
    <w:p w:rsidR="00FA5501" w:rsidRPr="009242F5" w:rsidRDefault="00FA5501" w:rsidP="002F7B9A">
      <w:pPr>
        <w:keepNext/>
        <w:keepLines/>
        <w:spacing w:after="327" w:line="240" w:lineRule="atLeast"/>
        <w:contextualSpacing/>
        <w:jc w:val="center"/>
        <w:rPr>
          <w:rFonts w:ascii="Arial" w:hAnsi="Arial" w:cs="Arial"/>
          <w:sz w:val="24"/>
          <w:szCs w:val="24"/>
        </w:rPr>
      </w:pPr>
    </w:p>
    <w:p w:rsidR="002F7B9A" w:rsidRPr="009242F5" w:rsidRDefault="002F7B9A" w:rsidP="00FA5501">
      <w:pPr>
        <w:widowControl w:val="0"/>
        <w:numPr>
          <w:ilvl w:val="0"/>
          <w:numId w:val="22"/>
        </w:numPr>
        <w:tabs>
          <w:tab w:val="left" w:pos="426"/>
        </w:tabs>
        <w:spacing w:after="0"/>
        <w:contextualSpacing/>
        <w:jc w:val="both"/>
        <w:rPr>
          <w:rFonts w:ascii="Arial" w:hAnsi="Arial" w:cs="Arial"/>
          <w:sz w:val="24"/>
          <w:szCs w:val="24"/>
        </w:rPr>
      </w:pPr>
      <w:r w:rsidRPr="009242F5">
        <w:rPr>
          <w:rFonts w:ascii="Arial" w:hAnsi="Arial" w:cs="Arial"/>
          <w:sz w:val="24"/>
          <w:szCs w:val="24"/>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2F7B9A" w:rsidRPr="009242F5" w:rsidRDefault="002F7B9A" w:rsidP="00FA5501">
      <w:pPr>
        <w:tabs>
          <w:tab w:val="left" w:pos="426"/>
        </w:tabs>
        <w:spacing w:after="326"/>
        <w:contextualSpacing/>
        <w:jc w:val="both"/>
        <w:rPr>
          <w:rFonts w:ascii="Arial" w:hAnsi="Arial" w:cs="Arial"/>
          <w:sz w:val="24"/>
          <w:szCs w:val="24"/>
        </w:rPr>
      </w:pPr>
      <w:r w:rsidRPr="009242F5">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FA5501" w:rsidRDefault="00FA5501" w:rsidP="002F7B9A">
      <w:pPr>
        <w:keepNext/>
        <w:keepLines/>
        <w:spacing w:line="240" w:lineRule="atLeast"/>
        <w:contextualSpacing/>
        <w:jc w:val="center"/>
        <w:rPr>
          <w:rFonts w:ascii="Arial" w:hAnsi="Arial" w:cs="Arial"/>
          <w:sz w:val="24"/>
          <w:szCs w:val="24"/>
        </w:rPr>
      </w:pPr>
    </w:p>
    <w:p w:rsidR="002F7B9A" w:rsidRPr="00786B34" w:rsidRDefault="002F7B9A" w:rsidP="002F7B9A">
      <w:pPr>
        <w:keepNext/>
        <w:keepLines/>
        <w:spacing w:line="240" w:lineRule="atLeast"/>
        <w:contextualSpacing/>
        <w:jc w:val="center"/>
        <w:rPr>
          <w:rFonts w:ascii="Arial" w:hAnsi="Arial" w:cs="Arial"/>
          <w:sz w:val="24"/>
          <w:szCs w:val="24"/>
        </w:rPr>
      </w:pPr>
      <w:r w:rsidRPr="00786B34">
        <w:rPr>
          <w:rFonts w:ascii="Arial" w:hAnsi="Arial" w:cs="Arial"/>
          <w:sz w:val="24"/>
          <w:szCs w:val="24"/>
        </w:rPr>
        <w:t>Требования к порядку и формам контроля за предоставлением</w:t>
      </w:r>
      <w:r w:rsidRPr="00786B34">
        <w:rPr>
          <w:rFonts w:ascii="Arial" w:hAnsi="Arial" w:cs="Arial"/>
          <w:sz w:val="24"/>
          <w:szCs w:val="24"/>
        </w:rPr>
        <w:br/>
        <w:t>муниципальной услуги, в том числе со стороны граждан, их объединений</w:t>
      </w:r>
    </w:p>
    <w:p w:rsidR="002F7B9A" w:rsidRDefault="002F7B9A" w:rsidP="002F7B9A">
      <w:pPr>
        <w:keepNext/>
        <w:keepLines/>
        <w:spacing w:after="330" w:line="240" w:lineRule="atLeast"/>
        <w:contextualSpacing/>
        <w:jc w:val="center"/>
        <w:rPr>
          <w:rFonts w:ascii="Arial" w:hAnsi="Arial" w:cs="Arial"/>
          <w:sz w:val="24"/>
          <w:szCs w:val="24"/>
        </w:rPr>
      </w:pPr>
      <w:r w:rsidRPr="00786B34">
        <w:rPr>
          <w:rFonts w:ascii="Arial" w:hAnsi="Arial" w:cs="Arial"/>
          <w:sz w:val="24"/>
          <w:szCs w:val="24"/>
        </w:rPr>
        <w:t>и организаций</w:t>
      </w:r>
    </w:p>
    <w:p w:rsidR="00FA5501" w:rsidRPr="00786B34" w:rsidRDefault="00FA5501" w:rsidP="002F7B9A">
      <w:pPr>
        <w:keepNext/>
        <w:keepLines/>
        <w:spacing w:after="330" w:line="240" w:lineRule="atLeast"/>
        <w:contextualSpacing/>
        <w:jc w:val="center"/>
        <w:rPr>
          <w:rFonts w:ascii="Arial" w:hAnsi="Arial" w:cs="Arial"/>
          <w:sz w:val="24"/>
          <w:szCs w:val="24"/>
        </w:rPr>
      </w:pPr>
    </w:p>
    <w:p w:rsidR="002F7B9A" w:rsidRPr="00786B34" w:rsidRDefault="002F7B9A" w:rsidP="00FA5501">
      <w:pPr>
        <w:widowControl w:val="0"/>
        <w:numPr>
          <w:ilvl w:val="0"/>
          <w:numId w:val="22"/>
        </w:numPr>
        <w:tabs>
          <w:tab w:val="left" w:pos="426"/>
        </w:tabs>
        <w:spacing w:after="0"/>
        <w:contextualSpacing/>
        <w:jc w:val="both"/>
        <w:rPr>
          <w:rFonts w:ascii="Arial" w:hAnsi="Arial" w:cs="Arial"/>
          <w:sz w:val="24"/>
          <w:szCs w:val="24"/>
        </w:rPr>
      </w:pPr>
      <w:r w:rsidRPr="00786B34">
        <w:rPr>
          <w:rFonts w:ascii="Arial" w:hAnsi="Arial" w:cs="Arial"/>
          <w:sz w:val="24"/>
          <w:szCs w:val="24"/>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2F7B9A" w:rsidRPr="00786B34" w:rsidRDefault="002F7B9A" w:rsidP="00FA5501">
      <w:pPr>
        <w:tabs>
          <w:tab w:val="left" w:pos="426"/>
        </w:tabs>
        <w:contextualSpacing/>
        <w:jc w:val="both"/>
        <w:rPr>
          <w:rFonts w:ascii="Arial" w:hAnsi="Arial" w:cs="Arial"/>
          <w:sz w:val="24"/>
          <w:szCs w:val="24"/>
        </w:rPr>
      </w:pPr>
      <w:r w:rsidRPr="00786B34">
        <w:rPr>
          <w:rFonts w:ascii="Arial" w:hAnsi="Arial" w:cs="Arial"/>
          <w:sz w:val="24"/>
          <w:szCs w:val="24"/>
        </w:rPr>
        <w:t>Граждане, их объединения и организации также имеют право:</w:t>
      </w:r>
    </w:p>
    <w:p w:rsidR="002F7B9A" w:rsidRPr="00786B34" w:rsidRDefault="002F7B9A" w:rsidP="00FA5501">
      <w:pPr>
        <w:widowControl w:val="0"/>
        <w:numPr>
          <w:ilvl w:val="0"/>
          <w:numId w:val="12"/>
        </w:numPr>
        <w:tabs>
          <w:tab w:val="left" w:pos="426"/>
          <w:tab w:val="left" w:pos="967"/>
        </w:tabs>
        <w:spacing w:after="0"/>
        <w:contextualSpacing/>
        <w:jc w:val="both"/>
        <w:rPr>
          <w:rFonts w:ascii="Arial" w:hAnsi="Arial" w:cs="Arial"/>
          <w:sz w:val="24"/>
          <w:szCs w:val="24"/>
        </w:rPr>
      </w:pPr>
      <w:r w:rsidRPr="00786B34">
        <w:rPr>
          <w:rFonts w:ascii="Arial" w:hAnsi="Arial" w:cs="Arial"/>
          <w:sz w:val="24"/>
          <w:szCs w:val="24"/>
        </w:rPr>
        <w:t>направлять замечания и предложения по улучшению доступности и качества предоставления Услуги;</w:t>
      </w:r>
    </w:p>
    <w:p w:rsidR="002F7B9A" w:rsidRPr="00786B34" w:rsidRDefault="002F7B9A" w:rsidP="00FA5501">
      <w:pPr>
        <w:widowControl w:val="0"/>
        <w:numPr>
          <w:ilvl w:val="0"/>
          <w:numId w:val="12"/>
        </w:numPr>
        <w:tabs>
          <w:tab w:val="left" w:pos="426"/>
          <w:tab w:val="left" w:pos="971"/>
        </w:tabs>
        <w:spacing w:after="0"/>
        <w:contextualSpacing/>
        <w:jc w:val="both"/>
        <w:rPr>
          <w:rFonts w:ascii="Arial" w:hAnsi="Arial" w:cs="Arial"/>
          <w:sz w:val="24"/>
          <w:szCs w:val="24"/>
        </w:rPr>
      </w:pPr>
      <w:r w:rsidRPr="00786B34">
        <w:rPr>
          <w:rFonts w:ascii="Arial" w:hAnsi="Arial" w:cs="Arial"/>
          <w:sz w:val="24"/>
          <w:szCs w:val="24"/>
        </w:rPr>
        <w:t>вносить предложения о мерах по устранению нарушений настоящего Регламента.</w:t>
      </w:r>
    </w:p>
    <w:p w:rsidR="002F7B9A" w:rsidRPr="00786B34" w:rsidRDefault="002F7B9A" w:rsidP="00FA5501">
      <w:pPr>
        <w:widowControl w:val="0"/>
        <w:numPr>
          <w:ilvl w:val="0"/>
          <w:numId w:val="22"/>
        </w:numPr>
        <w:tabs>
          <w:tab w:val="left" w:pos="426"/>
          <w:tab w:val="left" w:pos="1249"/>
        </w:tabs>
        <w:spacing w:after="0"/>
        <w:contextualSpacing/>
        <w:jc w:val="both"/>
        <w:rPr>
          <w:rFonts w:ascii="Arial" w:hAnsi="Arial" w:cs="Arial"/>
          <w:sz w:val="24"/>
          <w:szCs w:val="24"/>
        </w:rPr>
      </w:pPr>
      <w:r w:rsidRPr="00786B34">
        <w:rPr>
          <w:rFonts w:ascii="Arial" w:hAnsi="Arial" w:cs="Arial"/>
          <w:sz w:val="24"/>
          <w:szCs w:val="24"/>
        </w:rPr>
        <w:lastRenderedPageBreak/>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2F7B9A" w:rsidRDefault="002F7B9A" w:rsidP="00FA5501">
      <w:pPr>
        <w:tabs>
          <w:tab w:val="left" w:pos="426"/>
        </w:tabs>
        <w:spacing w:after="540"/>
        <w:contextualSpacing/>
        <w:jc w:val="both"/>
        <w:rPr>
          <w:rFonts w:ascii="Arial" w:hAnsi="Arial" w:cs="Arial"/>
          <w:sz w:val="24"/>
          <w:szCs w:val="24"/>
        </w:rPr>
      </w:pPr>
      <w:r w:rsidRPr="00786B34">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A5501" w:rsidRPr="002B3542" w:rsidRDefault="00FA5501" w:rsidP="00FA5501">
      <w:pPr>
        <w:tabs>
          <w:tab w:val="left" w:pos="426"/>
        </w:tabs>
        <w:spacing w:after="540"/>
        <w:contextualSpacing/>
        <w:jc w:val="both"/>
        <w:rPr>
          <w:rFonts w:ascii="Arial" w:hAnsi="Arial" w:cs="Arial"/>
          <w:sz w:val="24"/>
          <w:szCs w:val="24"/>
        </w:rPr>
      </w:pPr>
    </w:p>
    <w:p w:rsidR="0054336F" w:rsidRPr="0054336F" w:rsidRDefault="0054336F" w:rsidP="0054336F">
      <w:pPr>
        <w:keepNext/>
        <w:keepLines/>
        <w:widowControl w:val="0"/>
        <w:tabs>
          <w:tab w:val="left" w:pos="1622"/>
        </w:tabs>
        <w:spacing w:after="0" w:line="240" w:lineRule="atLeast"/>
        <w:ind w:right="980"/>
        <w:contextualSpacing/>
        <w:jc w:val="center"/>
        <w:rPr>
          <w:rFonts w:ascii="Arial" w:hAnsi="Arial" w:cs="Arial"/>
          <w:sz w:val="24"/>
          <w:szCs w:val="24"/>
        </w:rPr>
      </w:pPr>
      <w:r w:rsidRPr="0054336F">
        <w:rPr>
          <w:rFonts w:ascii="Arial" w:hAnsi="Arial" w:cs="Arial"/>
          <w:sz w:val="24"/>
          <w:szCs w:val="24"/>
          <w:lang w:val="en-US"/>
        </w:rPr>
        <w:t>V</w:t>
      </w:r>
      <w:r w:rsidRPr="0054336F">
        <w:rPr>
          <w:rFonts w:ascii="Arial" w:hAnsi="Arial" w:cs="Arial"/>
          <w:sz w:val="24"/>
          <w:szCs w:val="24"/>
        </w:rPr>
        <w:t>. Досудебный (внесудебный) порядок обжалования решений и (или) действий (бездействия) органа местного самоуправления,</w:t>
      </w:r>
    </w:p>
    <w:p w:rsidR="0054336F" w:rsidRPr="0054336F" w:rsidRDefault="0054336F" w:rsidP="0054336F">
      <w:pPr>
        <w:keepNext/>
        <w:keepLines/>
        <w:spacing w:line="240" w:lineRule="atLeast"/>
        <w:ind w:firstLine="760"/>
        <w:contextualSpacing/>
        <w:jc w:val="center"/>
        <w:rPr>
          <w:rFonts w:ascii="Arial" w:hAnsi="Arial" w:cs="Arial"/>
          <w:sz w:val="24"/>
          <w:szCs w:val="24"/>
        </w:rPr>
      </w:pPr>
      <w:r w:rsidRPr="0054336F">
        <w:rPr>
          <w:rFonts w:ascii="Arial" w:hAnsi="Arial" w:cs="Arial"/>
          <w:sz w:val="24"/>
          <w:szCs w:val="24"/>
        </w:rPr>
        <w:t>предоставляющего муниципальную услугу, а также его должностных</w:t>
      </w:r>
    </w:p>
    <w:p w:rsidR="0054336F" w:rsidRDefault="0054336F" w:rsidP="0054336F">
      <w:pPr>
        <w:keepNext/>
        <w:keepLines/>
        <w:spacing w:after="300" w:line="240" w:lineRule="atLeast"/>
        <w:contextualSpacing/>
        <w:jc w:val="center"/>
        <w:rPr>
          <w:rFonts w:ascii="Arial" w:hAnsi="Arial" w:cs="Arial"/>
          <w:sz w:val="24"/>
          <w:szCs w:val="24"/>
        </w:rPr>
      </w:pPr>
      <w:r w:rsidRPr="0054336F">
        <w:rPr>
          <w:rFonts w:ascii="Arial" w:hAnsi="Arial" w:cs="Arial"/>
          <w:sz w:val="24"/>
          <w:szCs w:val="24"/>
        </w:rPr>
        <w:t>лиц, муниципальных служащих</w:t>
      </w:r>
    </w:p>
    <w:p w:rsidR="00FA5501" w:rsidRPr="0054336F" w:rsidRDefault="00FA5501" w:rsidP="0054336F">
      <w:pPr>
        <w:keepNext/>
        <w:keepLines/>
        <w:spacing w:after="300" w:line="240" w:lineRule="atLeast"/>
        <w:contextualSpacing/>
        <w:jc w:val="center"/>
        <w:rPr>
          <w:rFonts w:ascii="Arial" w:hAnsi="Arial" w:cs="Arial"/>
          <w:sz w:val="24"/>
          <w:szCs w:val="24"/>
        </w:rPr>
      </w:pPr>
    </w:p>
    <w:p w:rsidR="0054336F" w:rsidRPr="0054336F" w:rsidRDefault="0054336F" w:rsidP="00FA5501">
      <w:pPr>
        <w:widowControl w:val="0"/>
        <w:numPr>
          <w:ilvl w:val="0"/>
          <w:numId w:val="23"/>
        </w:numPr>
        <w:tabs>
          <w:tab w:val="left" w:pos="426"/>
        </w:tabs>
        <w:spacing w:after="303"/>
        <w:contextualSpacing/>
        <w:jc w:val="both"/>
        <w:rPr>
          <w:rFonts w:ascii="Arial" w:hAnsi="Arial" w:cs="Arial"/>
          <w:sz w:val="24"/>
          <w:szCs w:val="24"/>
        </w:rPr>
      </w:pPr>
      <w:r w:rsidRPr="0054336F">
        <w:rPr>
          <w:rFonts w:ascii="Arial" w:hAnsi="Arial" w:cs="Arial"/>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FA5501" w:rsidRDefault="00FA5501" w:rsidP="0054336F">
      <w:pPr>
        <w:keepNext/>
        <w:keepLines/>
        <w:spacing w:after="297" w:line="240" w:lineRule="atLeast"/>
        <w:contextualSpacing/>
        <w:jc w:val="center"/>
        <w:rPr>
          <w:rFonts w:ascii="Arial" w:hAnsi="Arial" w:cs="Arial"/>
          <w:sz w:val="24"/>
          <w:szCs w:val="24"/>
        </w:rPr>
      </w:pPr>
    </w:p>
    <w:p w:rsidR="0054336F" w:rsidRDefault="0054336F" w:rsidP="00FA5501">
      <w:pPr>
        <w:keepNext/>
        <w:keepLines/>
        <w:spacing w:after="297"/>
        <w:contextualSpacing/>
        <w:jc w:val="center"/>
        <w:rPr>
          <w:rFonts w:ascii="Arial" w:hAnsi="Arial" w:cs="Arial"/>
          <w:sz w:val="24"/>
          <w:szCs w:val="24"/>
        </w:rPr>
      </w:pPr>
      <w:r w:rsidRPr="004E30F4">
        <w:rPr>
          <w:rFonts w:ascii="Arial" w:hAnsi="Arial" w:cs="Arial"/>
          <w:sz w:val="24"/>
          <w:szCs w:val="24"/>
        </w:rPr>
        <w:t>Органы местного самоуправления, организации и уполномоченные</w:t>
      </w:r>
      <w:r w:rsidRPr="004E30F4">
        <w:rPr>
          <w:rFonts w:ascii="Arial" w:hAnsi="Arial" w:cs="Arial"/>
          <w:sz w:val="24"/>
          <w:szCs w:val="24"/>
        </w:rPr>
        <w:br/>
        <w:t>на рассмотрение жалобы лица, которым может быть направлена жалоба</w:t>
      </w:r>
      <w:r w:rsidRPr="004E30F4">
        <w:rPr>
          <w:rFonts w:ascii="Arial" w:hAnsi="Arial" w:cs="Arial"/>
          <w:sz w:val="24"/>
          <w:szCs w:val="24"/>
        </w:rPr>
        <w:br/>
        <w:t>заявителя в досудебном (внесудебном) порядке</w:t>
      </w:r>
    </w:p>
    <w:p w:rsidR="00FA5501" w:rsidRPr="004E30F4" w:rsidRDefault="00FA5501" w:rsidP="00FA5501">
      <w:pPr>
        <w:keepNext/>
        <w:keepLines/>
        <w:spacing w:after="297"/>
        <w:contextualSpacing/>
        <w:jc w:val="center"/>
        <w:rPr>
          <w:rFonts w:ascii="Arial" w:hAnsi="Arial" w:cs="Arial"/>
          <w:sz w:val="24"/>
          <w:szCs w:val="24"/>
        </w:rPr>
      </w:pPr>
    </w:p>
    <w:p w:rsidR="0054336F" w:rsidRPr="004E30F4" w:rsidRDefault="0054336F" w:rsidP="00FA5501">
      <w:pPr>
        <w:widowControl w:val="0"/>
        <w:numPr>
          <w:ilvl w:val="0"/>
          <w:numId w:val="23"/>
        </w:numPr>
        <w:tabs>
          <w:tab w:val="left" w:pos="426"/>
        </w:tabs>
        <w:spacing w:after="0"/>
        <w:contextualSpacing/>
        <w:jc w:val="both"/>
        <w:rPr>
          <w:rFonts w:ascii="Arial" w:hAnsi="Arial" w:cs="Arial"/>
          <w:sz w:val="24"/>
          <w:szCs w:val="24"/>
        </w:rPr>
      </w:pPr>
      <w:r w:rsidRPr="004E30F4">
        <w:rPr>
          <w:rFonts w:ascii="Arial" w:hAnsi="Arial" w:cs="Arial"/>
          <w:sz w:val="24"/>
          <w:szCs w:val="24"/>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54336F" w:rsidRPr="004E30F4" w:rsidRDefault="0054336F" w:rsidP="00FA5501">
      <w:pPr>
        <w:widowControl w:val="0"/>
        <w:numPr>
          <w:ilvl w:val="0"/>
          <w:numId w:val="12"/>
        </w:numPr>
        <w:tabs>
          <w:tab w:val="left" w:pos="426"/>
          <w:tab w:val="left" w:pos="932"/>
        </w:tabs>
        <w:spacing w:after="0"/>
        <w:contextualSpacing/>
        <w:jc w:val="both"/>
        <w:rPr>
          <w:rFonts w:ascii="Arial" w:hAnsi="Arial" w:cs="Arial"/>
          <w:sz w:val="24"/>
          <w:szCs w:val="24"/>
        </w:rPr>
      </w:pPr>
      <w:r w:rsidRPr="004E30F4">
        <w:rPr>
          <w:rFonts w:ascii="Arial" w:hAnsi="Arial" w:cs="Arial"/>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54336F" w:rsidRPr="004E30F4" w:rsidRDefault="0054336F" w:rsidP="00FA5501">
      <w:pPr>
        <w:widowControl w:val="0"/>
        <w:numPr>
          <w:ilvl w:val="0"/>
          <w:numId w:val="12"/>
        </w:numPr>
        <w:tabs>
          <w:tab w:val="left" w:pos="426"/>
          <w:tab w:val="left" w:pos="932"/>
        </w:tabs>
        <w:spacing w:after="0"/>
        <w:contextualSpacing/>
        <w:jc w:val="both"/>
        <w:rPr>
          <w:rFonts w:ascii="Arial" w:hAnsi="Arial" w:cs="Arial"/>
          <w:sz w:val="24"/>
          <w:szCs w:val="24"/>
        </w:rPr>
      </w:pPr>
      <w:r w:rsidRPr="004E30F4">
        <w:rPr>
          <w:rFonts w:ascii="Arial" w:hAnsi="Arial" w:cs="Arial"/>
          <w:sz w:val="24"/>
          <w:szCs w:val="24"/>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54336F" w:rsidRPr="004E30F4" w:rsidRDefault="0054336F" w:rsidP="00FA5501">
      <w:pPr>
        <w:tabs>
          <w:tab w:val="left" w:pos="426"/>
        </w:tabs>
        <w:contextualSpacing/>
        <w:jc w:val="both"/>
        <w:rPr>
          <w:rFonts w:ascii="Arial" w:hAnsi="Arial" w:cs="Arial"/>
          <w:sz w:val="24"/>
          <w:szCs w:val="24"/>
        </w:rPr>
      </w:pPr>
      <w:r w:rsidRPr="004E30F4">
        <w:rPr>
          <w:rFonts w:ascii="Arial" w:hAnsi="Arial" w:cs="Arial"/>
          <w:sz w:val="24"/>
          <w:szCs w:val="24"/>
        </w:rPr>
        <w:t>- к руководителю многофункционального центра - на решения и действия (бездействие) работника многофункционального центра;</w:t>
      </w:r>
    </w:p>
    <w:p w:rsidR="0054336F" w:rsidRPr="004E30F4" w:rsidRDefault="0054336F" w:rsidP="00FA5501">
      <w:pPr>
        <w:widowControl w:val="0"/>
        <w:numPr>
          <w:ilvl w:val="0"/>
          <w:numId w:val="12"/>
        </w:numPr>
        <w:tabs>
          <w:tab w:val="left" w:pos="426"/>
          <w:tab w:val="left" w:pos="925"/>
        </w:tabs>
        <w:spacing w:after="0"/>
        <w:contextualSpacing/>
        <w:jc w:val="both"/>
        <w:rPr>
          <w:rFonts w:ascii="Arial" w:hAnsi="Arial" w:cs="Arial"/>
          <w:sz w:val="24"/>
          <w:szCs w:val="24"/>
        </w:rPr>
      </w:pPr>
      <w:r w:rsidRPr="004E30F4">
        <w:rPr>
          <w:rFonts w:ascii="Arial" w:hAnsi="Arial" w:cs="Arial"/>
          <w:sz w:val="24"/>
          <w:szCs w:val="24"/>
        </w:rPr>
        <w:t>к учредителю многофункционального центра - на решение и действия (бездействие) многофункционального центра.</w:t>
      </w:r>
    </w:p>
    <w:p w:rsidR="0054336F" w:rsidRPr="00087CA3" w:rsidRDefault="0054336F" w:rsidP="00FA5501">
      <w:pPr>
        <w:tabs>
          <w:tab w:val="left" w:pos="426"/>
        </w:tabs>
        <w:contextualSpacing/>
        <w:jc w:val="both"/>
        <w:rPr>
          <w:rFonts w:ascii="Times New Roman" w:hAnsi="Times New Roman" w:cs="Times New Roman"/>
        </w:rPr>
      </w:pPr>
      <w:r w:rsidRPr="004E30F4">
        <w:rPr>
          <w:rFonts w:ascii="Arial" w:hAnsi="Arial" w:cs="Arial"/>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r w:rsidRPr="00DA4C2F">
        <w:rPr>
          <w:rFonts w:ascii="Times New Roman" w:hAnsi="Times New Roman" w:cs="Times New Roman"/>
        </w:rPr>
        <w:t>.</w:t>
      </w:r>
    </w:p>
    <w:p w:rsidR="00FA5501" w:rsidRDefault="00FA5501" w:rsidP="0054336F">
      <w:pPr>
        <w:spacing w:line="240" w:lineRule="atLeast"/>
        <w:contextualSpacing/>
        <w:jc w:val="center"/>
        <w:rPr>
          <w:rFonts w:ascii="Arial" w:hAnsi="Arial" w:cs="Arial"/>
          <w:sz w:val="24"/>
          <w:szCs w:val="24"/>
        </w:rPr>
      </w:pPr>
    </w:p>
    <w:p w:rsidR="0054336F" w:rsidRPr="00087CA3" w:rsidRDefault="0054336F" w:rsidP="00FA5501">
      <w:pPr>
        <w:contextualSpacing/>
        <w:jc w:val="center"/>
        <w:rPr>
          <w:rFonts w:ascii="Arial" w:hAnsi="Arial" w:cs="Arial"/>
          <w:sz w:val="24"/>
          <w:szCs w:val="24"/>
        </w:rPr>
      </w:pPr>
      <w:r w:rsidRPr="00087CA3">
        <w:rPr>
          <w:rFonts w:ascii="Arial" w:hAnsi="Arial" w:cs="Arial"/>
          <w:sz w:val="24"/>
          <w:szCs w:val="24"/>
        </w:rPr>
        <w:t>Способы информирования заявителей о порядке подачи и рассмотрения</w:t>
      </w:r>
      <w:r w:rsidRPr="00087CA3">
        <w:rPr>
          <w:rFonts w:ascii="Arial" w:hAnsi="Arial" w:cs="Arial"/>
          <w:sz w:val="24"/>
          <w:szCs w:val="24"/>
        </w:rPr>
        <w:br/>
        <w:t>жалобы, в том числе с использованием Единого портала государственных</w:t>
      </w:r>
    </w:p>
    <w:p w:rsidR="0054336F" w:rsidRDefault="0054336F" w:rsidP="00FA5501">
      <w:pPr>
        <w:spacing w:after="300"/>
        <w:contextualSpacing/>
        <w:jc w:val="center"/>
        <w:rPr>
          <w:rFonts w:ascii="Arial" w:hAnsi="Arial" w:cs="Arial"/>
          <w:sz w:val="24"/>
          <w:szCs w:val="24"/>
        </w:rPr>
      </w:pPr>
      <w:r w:rsidRPr="00087CA3">
        <w:rPr>
          <w:rFonts w:ascii="Arial" w:hAnsi="Arial" w:cs="Arial"/>
          <w:sz w:val="24"/>
          <w:szCs w:val="24"/>
        </w:rPr>
        <w:t>и муниципальных услуг (функций)</w:t>
      </w:r>
    </w:p>
    <w:p w:rsidR="00FA5501" w:rsidRPr="00087CA3" w:rsidRDefault="00FA5501" w:rsidP="00FA5501">
      <w:pPr>
        <w:spacing w:after="300"/>
        <w:contextualSpacing/>
        <w:jc w:val="center"/>
        <w:rPr>
          <w:rFonts w:ascii="Arial" w:hAnsi="Arial" w:cs="Arial"/>
          <w:sz w:val="24"/>
          <w:szCs w:val="24"/>
        </w:rPr>
      </w:pPr>
    </w:p>
    <w:p w:rsidR="0054336F" w:rsidRPr="00087CA3" w:rsidRDefault="0054336F" w:rsidP="00FA5501">
      <w:pPr>
        <w:widowControl w:val="0"/>
        <w:numPr>
          <w:ilvl w:val="0"/>
          <w:numId w:val="24"/>
        </w:numPr>
        <w:tabs>
          <w:tab w:val="left" w:pos="426"/>
        </w:tabs>
        <w:spacing w:after="364"/>
        <w:contextualSpacing/>
        <w:jc w:val="both"/>
        <w:rPr>
          <w:rFonts w:ascii="Arial" w:hAnsi="Arial" w:cs="Arial"/>
          <w:sz w:val="24"/>
          <w:szCs w:val="24"/>
        </w:rPr>
      </w:pPr>
      <w:r w:rsidRPr="00087CA3">
        <w:rPr>
          <w:rFonts w:ascii="Arial" w:hAnsi="Arial" w:cs="Arial"/>
          <w:sz w:val="24"/>
          <w:szCs w:val="24"/>
        </w:rPr>
        <w:t xml:space="preserve">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r w:rsidRPr="00087CA3">
        <w:rPr>
          <w:rFonts w:ascii="Arial" w:hAnsi="Arial" w:cs="Arial"/>
          <w:sz w:val="24"/>
          <w:szCs w:val="24"/>
        </w:rPr>
        <w:lastRenderedPageBreak/>
        <w:t>Заявителя).</w:t>
      </w:r>
    </w:p>
    <w:p w:rsidR="00FA5501" w:rsidRDefault="00FA5501" w:rsidP="0054336F">
      <w:pPr>
        <w:spacing w:line="240" w:lineRule="atLeast"/>
        <w:ind w:left="180"/>
        <w:contextualSpacing/>
        <w:jc w:val="center"/>
        <w:rPr>
          <w:rFonts w:ascii="Arial" w:hAnsi="Arial" w:cs="Arial"/>
          <w:sz w:val="24"/>
          <w:szCs w:val="24"/>
        </w:rPr>
      </w:pPr>
    </w:p>
    <w:p w:rsidR="0054336F" w:rsidRPr="00AD08D2" w:rsidRDefault="0054336F" w:rsidP="00FA5501">
      <w:pPr>
        <w:ind w:left="180"/>
        <w:contextualSpacing/>
        <w:jc w:val="center"/>
        <w:rPr>
          <w:rFonts w:ascii="Arial" w:hAnsi="Arial" w:cs="Arial"/>
          <w:sz w:val="24"/>
          <w:szCs w:val="24"/>
        </w:rPr>
      </w:pPr>
      <w:r w:rsidRPr="00AD08D2">
        <w:rPr>
          <w:rFonts w:ascii="Arial" w:hAnsi="Arial" w:cs="Arial"/>
          <w:sz w:val="24"/>
          <w:szCs w:val="24"/>
        </w:rPr>
        <w:t>Перечень нормативных правовых актов, регулирующих порядок досудебного</w:t>
      </w:r>
    </w:p>
    <w:p w:rsidR="0054336F" w:rsidRDefault="0054336F" w:rsidP="00FA5501">
      <w:pPr>
        <w:spacing w:after="297"/>
        <w:contextualSpacing/>
        <w:jc w:val="center"/>
        <w:rPr>
          <w:rFonts w:ascii="Arial" w:hAnsi="Arial" w:cs="Arial"/>
          <w:sz w:val="24"/>
          <w:szCs w:val="24"/>
        </w:rPr>
      </w:pPr>
      <w:r w:rsidRPr="00AD08D2">
        <w:rPr>
          <w:rFonts w:ascii="Arial" w:hAnsi="Arial" w:cs="Arial"/>
          <w:sz w:val="24"/>
          <w:szCs w:val="24"/>
        </w:rPr>
        <w:t>(внесудебного) обжалования действий (бездействия) и (или) решений,</w:t>
      </w:r>
      <w:r w:rsidRPr="00AD08D2">
        <w:rPr>
          <w:rFonts w:ascii="Arial" w:hAnsi="Arial" w:cs="Arial"/>
          <w:sz w:val="24"/>
          <w:szCs w:val="24"/>
        </w:rPr>
        <w:br/>
        <w:t>принятых (осуществленных) в ходе предоставления муниципальной услуги</w:t>
      </w:r>
    </w:p>
    <w:p w:rsidR="00FA5501" w:rsidRPr="00AD08D2" w:rsidRDefault="00FA5501" w:rsidP="0054336F">
      <w:pPr>
        <w:spacing w:after="297" w:line="240" w:lineRule="atLeast"/>
        <w:contextualSpacing/>
        <w:jc w:val="center"/>
        <w:rPr>
          <w:rFonts w:ascii="Arial" w:hAnsi="Arial" w:cs="Arial"/>
          <w:sz w:val="24"/>
          <w:szCs w:val="24"/>
        </w:rPr>
      </w:pPr>
    </w:p>
    <w:p w:rsidR="0054336F" w:rsidRPr="00AD08D2" w:rsidRDefault="0054336F" w:rsidP="00FA5501">
      <w:pPr>
        <w:widowControl w:val="0"/>
        <w:numPr>
          <w:ilvl w:val="0"/>
          <w:numId w:val="24"/>
        </w:numPr>
        <w:tabs>
          <w:tab w:val="left" w:pos="426"/>
        </w:tabs>
        <w:spacing w:after="0"/>
        <w:contextualSpacing/>
        <w:jc w:val="both"/>
        <w:rPr>
          <w:rFonts w:ascii="Arial" w:hAnsi="Arial" w:cs="Arial"/>
          <w:sz w:val="24"/>
          <w:szCs w:val="24"/>
        </w:rPr>
      </w:pPr>
      <w:r w:rsidRPr="00AD08D2">
        <w:rPr>
          <w:rFonts w:ascii="Arial" w:hAnsi="Arial" w:cs="Arial"/>
          <w:sz w:val="24"/>
          <w:szCs w:val="24"/>
        </w:rPr>
        <w:t>Порядок досудебного (внесудебного) обжалования решений и действий (бездействия) регулируется:</w:t>
      </w:r>
    </w:p>
    <w:p w:rsidR="0054336F" w:rsidRPr="00AD08D2" w:rsidRDefault="0054336F" w:rsidP="00FA5501">
      <w:pPr>
        <w:widowControl w:val="0"/>
        <w:numPr>
          <w:ilvl w:val="0"/>
          <w:numId w:val="25"/>
        </w:numPr>
        <w:tabs>
          <w:tab w:val="left" w:pos="142"/>
          <w:tab w:val="left" w:pos="1019"/>
        </w:tabs>
        <w:spacing w:after="0"/>
        <w:contextualSpacing/>
        <w:jc w:val="both"/>
        <w:rPr>
          <w:rFonts w:ascii="Arial" w:hAnsi="Arial" w:cs="Arial"/>
          <w:sz w:val="24"/>
          <w:szCs w:val="24"/>
        </w:rPr>
      </w:pPr>
      <w:r w:rsidRPr="00AD08D2">
        <w:rPr>
          <w:rFonts w:ascii="Arial" w:hAnsi="Arial" w:cs="Arial"/>
          <w:sz w:val="24"/>
          <w:szCs w:val="24"/>
        </w:rPr>
        <w:t>Федеральным законом № 210-ФЗ;</w:t>
      </w:r>
    </w:p>
    <w:p w:rsidR="0054336F" w:rsidRPr="00AD08D2" w:rsidRDefault="0054336F" w:rsidP="00FA5501">
      <w:pPr>
        <w:widowControl w:val="0"/>
        <w:numPr>
          <w:ilvl w:val="0"/>
          <w:numId w:val="25"/>
        </w:numPr>
        <w:tabs>
          <w:tab w:val="left" w:pos="142"/>
          <w:tab w:val="left" w:pos="1019"/>
        </w:tabs>
        <w:spacing w:after="180"/>
        <w:contextualSpacing/>
        <w:jc w:val="both"/>
        <w:rPr>
          <w:rFonts w:ascii="Arial" w:hAnsi="Arial" w:cs="Arial"/>
          <w:sz w:val="24"/>
          <w:szCs w:val="24"/>
        </w:rPr>
      </w:pPr>
      <w:r w:rsidRPr="00AD08D2">
        <w:rPr>
          <w:rFonts w:ascii="Arial" w:hAnsi="Arial" w:cs="Arial"/>
          <w:sz w:val="24"/>
          <w:szCs w:val="24"/>
        </w:rPr>
        <w:t>постановлением Правительства Российской Федерации от 20 ноября 2012 г, №</w:t>
      </w:r>
      <w:r w:rsidRPr="00AD08D2">
        <w:rPr>
          <w:rFonts w:ascii="Arial" w:hAnsi="Arial" w:cs="Arial"/>
          <w:sz w:val="24"/>
          <w:szCs w:val="24"/>
        </w:rPr>
        <w:tab/>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A5501" w:rsidRDefault="00FA5501" w:rsidP="00FA5501">
      <w:pPr>
        <w:widowControl w:val="0"/>
        <w:tabs>
          <w:tab w:val="left" w:pos="1314"/>
        </w:tabs>
        <w:spacing w:after="0"/>
        <w:ind w:left="760"/>
        <w:contextualSpacing/>
        <w:jc w:val="center"/>
        <w:rPr>
          <w:rFonts w:ascii="Arial" w:hAnsi="Arial" w:cs="Arial"/>
          <w:sz w:val="24"/>
          <w:szCs w:val="24"/>
        </w:rPr>
      </w:pPr>
    </w:p>
    <w:p w:rsidR="00106EBC" w:rsidRPr="00106EBC" w:rsidRDefault="00106EBC" w:rsidP="00106EBC">
      <w:pPr>
        <w:widowControl w:val="0"/>
        <w:tabs>
          <w:tab w:val="left" w:pos="1314"/>
        </w:tabs>
        <w:spacing w:after="0" w:line="240" w:lineRule="atLeast"/>
        <w:ind w:left="760"/>
        <w:contextualSpacing/>
        <w:jc w:val="center"/>
        <w:rPr>
          <w:rFonts w:ascii="Arial" w:hAnsi="Arial" w:cs="Arial"/>
          <w:sz w:val="24"/>
          <w:szCs w:val="24"/>
        </w:rPr>
      </w:pPr>
      <w:r>
        <w:rPr>
          <w:rFonts w:ascii="Arial" w:hAnsi="Arial" w:cs="Arial"/>
          <w:sz w:val="24"/>
          <w:szCs w:val="24"/>
          <w:lang w:val="en-US"/>
        </w:rPr>
        <w:t>VI</w:t>
      </w:r>
      <w:r w:rsidRPr="00106EBC">
        <w:rPr>
          <w:rFonts w:ascii="Arial" w:hAnsi="Arial" w:cs="Arial"/>
          <w:sz w:val="24"/>
          <w:szCs w:val="24"/>
        </w:rPr>
        <w:t>. Особенности выполнения административных процедур (действий)</w:t>
      </w:r>
    </w:p>
    <w:p w:rsidR="00106EBC" w:rsidRPr="00106EBC" w:rsidRDefault="00106EBC" w:rsidP="00106EBC">
      <w:pPr>
        <w:spacing w:line="240" w:lineRule="atLeast"/>
        <w:ind w:firstLine="760"/>
        <w:contextualSpacing/>
        <w:jc w:val="center"/>
        <w:rPr>
          <w:rFonts w:ascii="Arial" w:hAnsi="Arial" w:cs="Arial"/>
          <w:sz w:val="24"/>
          <w:szCs w:val="24"/>
        </w:rPr>
      </w:pPr>
      <w:r w:rsidRPr="00106EBC">
        <w:rPr>
          <w:rFonts w:ascii="Arial" w:hAnsi="Arial" w:cs="Arial"/>
          <w:sz w:val="24"/>
          <w:szCs w:val="24"/>
        </w:rPr>
        <w:t>в многофункциональных центрах предоставления государственных</w:t>
      </w:r>
    </w:p>
    <w:p w:rsidR="00106EBC" w:rsidRPr="00106EBC" w:rsidRDefault="00106EBC" w:rsidP="00106EBC">
      <w:pPr>
        <w:spacing w:after="300" w:line="240" w:lineRule="atLeast"/>
        <w:contextualSpacing/>
        <w:jc w:val="center"/>
        <w:rPr>
          <w:rFonts w:ascii="Arial" w:hAnsi="Arial" w:cs="Arial"/>
          <w:sz w:val="24"/>
          <w:szCs w:val="24"/>
        </w:rPr>
      </w:pPr>
      <w:r w:rsidRPr="00106EBC">
        <w:rPr>
          <w:rFonts w:ascii="Arial" w:hAnsi="Arial" w:cs="Arial"/>
          <w:sz w:val="24"/>
          <w:szCs w:val="24"/>
        </w:rPr>
        <w:t>и муниципальных услуг</w:t>
      </w:r>
    </w:p>
    <w:p w:rsidR="00106EBC" w:rsidRDefault="00106EBC" w:rsidP="00106EBC">
      <w:pPr>
        <w:spacing w:after="300" w:line="240" w:lineRule="atLeast"/>
        <w:contextualSpacing/>
        <w:jc w:val="center"/>
        <w:rPr>
          <w:rFonts w:ascii="Arial" w:hAnsi="Arial" w:cs="Arial"/>
          <w:sz w:val="24"/>
          <w:szCs w:val="24"/>
        </w:rPr>
      </w:pPr>
      <w:r w:rsidRPr="00106EBC">
        <w:rPr>
          <w:rFonts w:ascii="Arial" w:hAnsi="Arial" w:cs="Arial"/>
          <w:sz w:val="24"/>
          <w:szCs w:val="24"/>
        </w:rPr>
        <w:t>Исчерпывающий перечень административных процедур (действий)</w:t>
      </w:r>
      <w:r w:rsidRPr="00106EBC">
        <w:rPr>
          <w:rFonts w:ascii="Arial" w:hAnsi="Arial" w:cs="Arial"/>
          <w:sz w:val="24"/>
          <w:szCs w:val="24"/>
        </w:rPr>
        <w:br/>
        <w:t>при предоставлении государственной (муниципальной) услуги,</w:t>
      </w:r>
      <w:r w:rsidRPr="00106EBC">
        <w:rPr>
          <w:rFonts w:ascii="Arial" w:hAnsi="Arial" w:cs="Arial"/>
          <w:sz w:val="24"/>
          <w:szCs w:val="24"/>
        </w:rPr>
        <w:br/>
        <w:t>выполняемых многофункциональными центрами</w:t>
      </w:r>
    </w:p>
    <w:p w:rsidR="00FA5501" w:rsidRPr="00106EBC" w:rsidRDefault="00FA5501" w:rsidP="00106EBC">
      <w:pPr>
        <w:spacing w:after="300" w:line="240" w:lineRule="atLeast"/>
        <w:contextualSpacing/>
        <w:jc w:val="center"/>
        <w:rPr>
          <w:rFonts w:ascii="Arial" w:hAnsi="Arial" w:cs="Arial"/>
          <w:sz w:val="24"/>
          <w:szCs w:val="24"/>
        </w:rPr>
      </w:pPr>
    </w:p>
    <w:p w:rsidR="00106EBC" w:rsidRPr="00452B43" w:rsidRDefault="00106EBC" w:rsidP="00FA5501">
      <w:pPr>
        <w:widowControl w:val="0"/>
        <w:numPr>
          <w:ilvl w:val="0"/>
          <w:numId w:val="27"/>
        </w:numPr>
        <w:tabs>
          <w:tab w:val="left" w:pos="426"/>
        </w:tabs>
        <w:spacing w:after="0"/>
        <w:contextualSpacing/>
        <w:jc w:val="both"/>
        <w:rPr>
          <w:rFonts w:ascii="Arial" w:hAnsi="Arial" w:cs="Arial"/>
          <w:sz w:val="24"/>
          <w:szCs w:val="24"/>
        </w:rPr>
      </w:pPr>
      <w:r w:rsidRPr="00452B43">
        <w:rPr>
          <w:rFonts w:ascii="Arial" w:hAnsi="Arial" w:cs="Arial"/>
          <w:sz w:val="24"/>
          <w:szCs w:val="24"/>
        </w:rPr>
        <w:t>Многофункциональный центр осуществляет:</w:t>
      </w:r>
    </w:p>
    <w:p w:rsidR="00106EBC" w:rsidRPr="00452B43" w:rsidRDefault="00106EBC" w:rsidP="00FA5501">
      <w:pPr>
        <w:widowControl w:val="0"/>
        <w:numPr>
          <w:ilvl w:val="0"/>
          <w:numId w:val="25"/>
        </w:numPr>
        <w:tabs>
          <w:tab w:val="left" w:pos="284"/>
          <w:tab w:val="left" w:pos="979"/>
        </w:tabs>
        <w:spacing w:after="0"/>
        <w:contextualSpacing/>
        <w:jc w:val="both"/>
        <w:rPr>
          <w:rFonts w:ascii="Arial" w:hAnsi="Arial" w:cs="Arial"/>
          <w:sz w:val="24"/>
          <w:szCs w:val="24"/>
        </w:rPr>
      </w:pPr>
      <w:r w:rsidRPr="00452B43">
        <w:rPr>
          <w:rFonts w:ascii="Arial" w:hAnsi="Arial" w:cs="Arial"/>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106EBC" w:rsidRPr="00452B43" w:rsidRDefault="00106EBC" w:rsidP="00FA5501">
      <w:pPr>
        <w:widowControl w:val="0"/>
        <w:numPr>
          <w:ilvl w:val="0"/>
          <w:numId w:val="25"/>
        </w:numPr>
        <w:tabs>
          <w:tab w:val="left" w:pos="284"/>
          <w:tab w:val="left" w:pos="983"/>
        </w:tabs>
        <w:spacing w:after="0"/>
        <w:contextualSpacing/>
        <w:jc w:val="both"/>
        <w:rPr>
          <w:rFonts w:ascii="Arial" w:hAnsi="Arial" w:cs="Arial"/>
          <w:sz w:val="24"/>
          <w:szCs w:val="24"/>
        </w:rPr>
      </w:pPr>
      <w:r w:rsidRPr="00452B43">
        <w:rPr>
          <w:rFonts w:ascii="Arial" w:hAnsi="Arial" w:cs="Arial"/>
          <w:sz w:val="24"/>
          <w:szCs w:val="24"/>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106EBC" w:rsidRDefault="00106EBC" w:rsidP="00FA5501">
      <w:pPr>
        <w:tabs>
          <w:tab w:val="left" w:pos="426"/>
        </w:tabs>
        <w:spacing w:after="364"/>
        <w:contextualSpacing/>
        <w:jc w:val="both"/>
        <w:rPr>
          <w:rFonts w:ascii="Arial" w:hAnsi="Arial" w:cs="Arial"/>
          <w:sz w:val="24"/>
          <w:szCs w:val="24"/>
        </w:rPr>
      </w:pPr>
      <w:r w:rsidRPr="00452B43">
        <w:rPr>
          <w:rFonts w:ascii="Arial" w:hAnsi="Arial" w:cs="Arial"/>
          <w:sz w:val="24"/>
          <w:szCs w:val="24"/>
        </w:rPr>
        <w:t>- иные процедуры и действия, предусмотренные Федеральным законом № 210-ФЗ.</w:t>
      </w:r>
    </w:p>
    <w:p w:rsidR="00FA5501" w:rsidRPr="00452B43" w:rsidRDefault="00FA5501" w:rsidP="00452B43">
      <w:pPr>
        <w:tabs>
          <w:tab w:val="left" w:pos="426"/>
        </w:tabs>
        <w:spacing w:after="364" w:line="240" w:lineRule="atLeast"/>
        <w:contextualSpacing/>
        <w:jc w:val="both"/>
        <w:rPr>
          <w:rFonts w:ascii="Arial" w:hAnsi="Arial" w:cs="Arial"/>
          <w:sz w:val="24"/>
          <w:szCs w:val="24"/>
        </w:rPr>
      </w:pPr>
    </w:p>
    <w:p w:rsidR="00106EBC" w:rsidRDefault="00106EBC" w:rsidP="00106EBC">
      <w:pPr>
        <w:keepNext/>
        <w:keepLines/>
        <w:spacing w:after="274" w:line="240" w:lineRule="atLeast"/>
        <w:contextualSpacing/>
        <w:jc w:val="center"/>
        <w:rPr>
          <w:rFonts w:ascii="Arial" w:hAnsi="Arial" w:cs="Arial"/>
          <w:sz w:val="24"/>
          <w:szCs w:val="24"/>
        </w:rPr>
      </w:pPr>
      <w:r w:rsidRPr="00F37859">
        <w:rPr>
          <w:rFonts w:ascii="Arial" w:hAnsi="Arial" w:cs="Arial"/>
          <w:sz w:val="24"/>
          <w:szCs w:val="24"/>
        </w:rPr>
        <w:t>Информирование заявителей</w:t>
      </w:r>
    </w:p>
    <w:p w:rsidR="00FA5501" w:rsidRPr="00F37859" w:rsidRDefault="00FA5501" w:rsidP="00106EBC">
      <w:pPr>
        <w:keepNext/>
        <w:keepLines/>
        <w:spacing w:after="274" w:line="240" w:lineRule="atLeast"/>
        <w:contextualSpacing/>
        <w:jc w:val="center"/>
        <w:rPr>
          <w:rFonts w:ascii="Arial" w:hAnsi="Arial" w:cs="Arial"/>
          <w:sz w:val="24"/>
          <w:szCs w:val="24"/>
        </w:rPr>
      </w:pPr>
    </w:p>
    <w:p w:rsidR="00106EBC" w:rsidRPr="00F37859" w:rsidRDefault="00106EBC" w:rsidP="00FA5501">
      <w:pPr>
        <w:widowControl w:val="0"/>
        <w:numPr>
          <w:ilvl w:val="0"/>
          <w:numId w:val="27"/>
        </w:numPr>
        <w:tabs>
          <w:tab w:val="left" w:pos="426"/>
        </w:tabs>
        <w:spacing w:after="0"/>
        <w:contextualSpacing/>
        <w:jc w:val="both"/>
        <w:rPr>
          <w:rFonts w:ascii="Arial" w:hAnsi="Arial" w:cs="Arial"/>
          <w:sz w:val="24"/>
          <w:szCs w:val="24"/>
        </w:rPr>
      </w:pPr>
      <w:r w:rsidRPr="00F37859">
        <w:rPr>
          <w:rFonts w:ascii="Arial" w:hAnsi="Arial" w:cs="Arial"/>
          <w:sz w:val="24"/>
          <w:szCs w:val="24"/>
        </w:rPr>
        <w:t>Информирование Заявителя осуществляется следующими способами:</w:t>
      </w:r>
    </w:p>
    <w:p w:rsidR="00106EBC" w:rsidRPr="00F37859" w:rsidRDefault="00106EBC" w:rsidP="00FA5501">
      <w:pPr>
        <w:tabs>
          <w:tab w:val="left" w:pos="426"/>
          <w:tab w:val="left" w:pos="1054"/>
        </w:tabs>
        <w:contextualSpacing/>
        <w:jc w:val="both"/>
        <w:rPr>
          <w:rFonts w:ascii="Arial" w:hAnsi="Arial" w:cs="Arial"/>
          <w:sz w:val="24"/>
          <w:szCs w:val="24"/>
        </w:rPr>
      </w:pPr>
      <w:r w:rsidRPr="00F37859">
        <w:rPr>
          <w:rFonts w:ascii="Arial" w:hAnsi="Arial" w:cs="Arial"/>
          <w:sz w:val="24"/>
          <w:szCs w:val="24"/>
        </w:rPr>
        <w:t>а)</w:t>
      </w:r>
      <w:r w:rsidRPr="00F37859">
        <w:rPr>
          <w:rFonts w:ascii="Arial" w:hAnsi="Arial" w:cs="Arial"/>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06EBC" w:rsidRPr="00F37859" w:rsidRDefault="00106EBC" w:rsidP="00FA5501">
      <w:pPr>
        <w:tabs>
          <w:tab w:val="left" w:pos="426"/>
          <w:tab w:val="left" w:pos="1076"/>
        </w:tabs>
        <w:contextualSpacing/>
        <w:jc w:val="both"/>
        <w:rPr>
          <w:rFonts w:ascii="Arial" w:hAnsi="Arial" w:cs="Arial"/>
          <w:sz w:val="24"/>
          <w:szCs w:val="24"/>
        </w:rPr>
      </w:pPr>
      <w:r w:rsidRPr="00F37859">
        <w:rPr>
          <w:rFonts w:ascii="Arial" w:hAnsi="Arial" w:cs="Arial"/>
          <w:sz w:val="24"/>
          <w:szCs w:val="24"/>
        </w:rPr>
        <w:t>б)</w:t>
      </w:r>
      <w:r w:rsidRPr="00F37859">
        <w:rPr>
          <w:rFonts w:ascii="Arial" w:hAnsi="Arial" w:cs="Arial"/>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106EBC" w:rsidRPr="00F37859" w:rsidRDefault="00106EBC" w:rsidP="00FA5501">
      <w:pPr>
        <w:tabs>
          <w:tab w:val="left" w:pos="426"/>
        </w:tabs>
        <w:contextualSpacing/>
        <w:jc w:val="both"/>
        <w:rPr>
          <w:rFonts w:ascii="Arial" w:hAnsi="Arial" w:cs="Arial"/>
          <w:sz w:val="24"/>
          <w:szCs w:val="24"/>
        </w:rPr>
      </w:pPr>
      <w:r w:rsidRPr="00F37859">
        <w:rPr>
          <w:rFonts w:ascii="Arial" w:hAnsi="Arial" w:cs="Arial"/>
          <w:sz w:val="24"/>
          <w:szCs w:val="24"/>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106EBC" w:rsidRPr="00F37859" w:rsidRDefault="00106EBC" w:rsidP="00FA5501">
      <w:pPr>
        <w:tabs>
          <w:tab w:val="left" w:pos="426"/>
        </w:tabs>
        <w:contextualSpacing/>
        <w:jc w:val="both"/>
        <w:rPr>
          <w:rFonts w:ascii="Arial" w:hAnsi="Arial" w:cs="Arial"/>
          <w:sz w:val="24"/>
          <w:szCs w:val="24"/>
        </w:rPr>
      </w:pPr>
      <w:r w:rsidRPr="00F37859">
        <w:rPr>
          <w:rFonts w:ascii="Arial" w:hAnsi="Arial" w:cs="Arial"/>
          <w:sz w:val="24"/>
          <w:szCs w:val="24"/>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106EBC" w:rsidRPr="00F37859" w:rsidRDefault="00106EBC" w:rsidP="00FA5501">
      <w:pPr>
        <w:tabs>
          <w:tab w:val="left" w:pos="426"/>
        </w:tabs>
        <w:contextualSpacing/>
        <w:jc w:val="both"/>
        <w:rPr>
          <w:rFonts w:ascii="Arial" w:hAnsi="Arial" w:cs="Arial"/>
          <w:sz w:val="24"/>
          <w:szCs w:val="24"/>
        </w:rPr>
      </w:pPr>
      <w:r w:rsidRPr="00F37859">
        <w:rPr>
          <w:rFonts w:ascii="Arial" w:hAnsi="Arial" w:cs="Arial"/>
          <w:sz w:val="24"/>
          <w:szCs w:val="24"/>
        </w:rPr>
        <w:lastRenderedPageBreak/>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06EBC" w:rsidRDefault="00106EBC" w:rsidP="00FA5501">
      <w:pPr>
        <w:tabs>
          <w:tab w:val="left" w:pos="426"/>
        </w:tabs>
        <w:spacing w:after="364"/>
        <w:contextualSpacing/>
        <w:jc w:val="both"/>
        <w:rPr>
          <w:rFonts w:ascii="Arial" w:hAnsi="Arial" w:cs="Arial"/>
          <w:sz w:val="24"/>
          <w:szCs w:val="24"/>
        </w:rPr>
      </w:pPr>
      <w:r w:rsidRPr="00F37859">
        <w:rPr>
          <w:rFonts w:ascii="Arial" w:hAnsi="Arial" w:cs="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FA5501" w:rsidRPr="00F37859" w:rsidRDefault="00FA5501" w:rsidP="00F37859">
      <w:pPr>
        <w:tabs>
          <w:tab w:val="left" w:pos="426"/>
        </w:tabs>
        <w:spacing w:after="364" w:line="240" w:lineRule="atLeast"/>
        <w:contextualSpacing/>
        <w:jc w:val="both"/>
        <w:rPr>
          <w:rFonts w:ascii="Arial" w:hAnsi="Arial" w:cs="Arial"/>
          <w:sz w:val="24"/>
          <w:szCs w:val="24"/>
        </w:rPr>
      </w:pPr>
    </w:p>
    <w:p w:rsidR="00106EBC" w:rsidRDefault="00106EBC" w:rsidP="00106EBC">
      <w:pPr>
        <w:keepNext/>
        <w:keepLines/>
        <w:spacing w:after="267" w:line="240" w:lineRule="atLeast"/>
        <w:contextualSpacing/>
        <w:jc w:val="center"/>
        <w:rPr>
          <w:rFonts w:ascii="Arial" w:hAnsi="Arial" w:cs="Arial"/>
          <w:sz w:val="24"/>
          <w:szCs w:val="24"/>
        </w:rPr>
      </w:pPr>
      <w:r w:rsidRPr="004E51ED">
        <w:rPr>
          <w:rFonts w:ascii="Arial" w:hAnsi="Arial" w:cs="Arial"/>
          <w:sz w:val="24"/>
          <w:szCs w:val="24"/>
        </w:rPr>
        <w:t>Выдача заявителю результата предоставления муниципальной услуги</w:t>
      </w:r>
    </w:p>
    <w:p w:rsidR="00FA5501" w:rsidRPr="004E51ED" w:rsidRDefault="00FA5501" w:rsidP="00106EBC">
      <w:pPr>
        <w:keepNext/>
        <w:keepLines/>
        <w:spacing w:after="267" w:line="240" w:lineRule="atLeast"/>
        <w:contextualSpacing/>
        <w:jc w:val="center"/>
        <w:rPr>
          <w:rFonts w:ascii="Arial" w:hAnsi="Arial" w:cs="Arial"/>
          <w:sz w:val="24"/>
          <w:szCs w:val="24"/>
        </w:rPr>
      </w:pPr>
    </w:p>
    <w:p w:rsidR="00106EBC" w:rsidRPr="004E51ED" w:rsidRDefault="00106EBC" w:rsidP="00FA5501">
      <w:pPr>
        <w:widowControl w:val="0"/>
        <w:numPr>
          <w:ilvl w:val="0"/>
          <w:numId w:val="27"/>
        </w:numPr>
        <w:tabs>
          <w:tab w:val="left" w:pos="284"/>
        </w:tabs>
        <w:spacing w:after="0"/>
        <w:contextualSpacing/>
        <w:jc w:val="both"/>
        <w:rPr>
          <w:rFonts w:ascii="Arial" w:hAnsi="Arial" w:cs="Arial"/>
          <w:sz w:val="24"/>
          <w:szCs w:val="24"/>
        </w:rPr>
      </w:pPr>
      <w:r w:rsidRPr="004E51ED">
        <w:rPr>
          <w:rFonts w:ascii="Arial" w:hAnsi="Arial" w:cs="Arial"/>
          <w:sz w:val="24"/>
          <w:szCs w:val="24"/>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106EBC" w:rsidRPr="004E51ED" w:rsidRDefault="00106EBC" w:rsidP="00FA5501">
      <w:pPr>
        <w:tabs>
          <w:tab w:val="left" w:pos="284"/>
        </w:tabs>
        <w:contextualSpacing/>
        <w:jc w:val="both"/>
        <w:rPr>
          <w:rFonts w:ascii="Arial" w:hAnsi="Arial" w:cs="Arial"/>
          <w:sz w:val="24"/>
          <w:szCs w:val="24"/>
        </w:rPr>
      </w:pPr>
      <w:r w:rsidRPr="004E51ED">
        <w:rPr>
          <w:rFonts w:ascii="Arial" w:hAnsi="Arial" w:cs="Arial"/>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06EBC" w:rsidRPr="004E51ED" w:rsidRDefault="00106EBC" w:rsidP="00FA5501">
      <w:pPr>
        <w:widowControl w:val="0"/>
        <w:numPr>
          <w:ilvl w:val="0"/>
          <w:numId w:val="27"/>
        </w:numPr>
        <w:tabs>
          <w:tab w:val="left" w:pos="284"/>
        </w:tabs>
        <w:spacing w:after="0"/>
        <w:contextualSpacing/>
        <w:jc w:val="both"/>
        <w:rPr>
          <w:rFonts w:ascii="Arial" w:hAnsi="Arial" w:cs="Arial"/>
          <w:sz w:val="24"/>
          <w:szCs w:val="24"/>
        </w:rPr>
      </w:pPr>
      <w:r w:rsidRPr="004E51ED">
        <w:rPr>
          <w:rFonts w:ascii="Arial" w:hAnsi="Arial" w:cs="Arial"/>
          <w:sz w:val="24"/>
          <w:szCs w:val="24"/>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06EBC" w:rsidRPr="004E51ED" w:rsidRDefault="00106EBC" w:rsidP="00FA5501">
      <w:pPr>
        <w:tabs>
          <w:tab w:val="left" w:pos="284"/>
        </w:tabs>
        <w:contextualSpacing/>
        <w:jc w:val="both"/>
        <w:rPr>
          <w:rFonts w:ascii="Arial" w:hAnsi="Arial" w:cs="Arial"/>
          <w:sz w:val="24"/>
          <w:szCs w:val="24"/>
        </w:rPr>
      </w:pPr>
      <w:r w:rsidRPr="004E51ED">
        <w:rPr>
          <w:rFonts w:ascii="Arial" w:hAnsi="Arial" w:cs="Arial"/>
          <w:sz w:val="24"/>
          <w:szCs w:val="24"/>
        </w:rPr>
        <w:t>Работник многофункционального центра осуществляет следующие действия:</w:t>
      </w:r>
    </w:p>
    <w:p w:rsidR="00106EBC" w:rsidRPr="004E51ED" w:rsidRDefault="00106EBC" w:rsidP="00FA5501">
      <w:pPr>
        <w:widowControl w:val="0"/>
        <w:numPr>
          <w:ilvl w:val="0"/>
          <w:numId w:val="25"/>
        </w:numPr>
        <w:tabs>
          <w:tab w:val="left" w:pos="284"/>
          <w:tab w:val="left" w:pos="932"/>
        </w:tabs>
        <w:spacing w:after="0"/>
        <w:contextualSpacing/>
        <w:jc w:val="both"/>
        <w:rPr>
          <w:rFonts w:ascii="Arial" w:hAnsi="Arial" w:cs="Arial"/>
          <w:sz w:val="24"/>
          <w:szCs w:val="24"/>
        </w:rPr>
      </w:pPr>
      <w:r w:rsidRPr="004E51ED">
        <w:rPr>
          <w:rFonts w:ascii="Arial" w:hAnsi="Arial" w:cs="Arial"/>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06EBC" w:rsidRPr="004E51ED" w:rsidRDefault="00106EBC" w:rsidP="00FA5501">
      <w:pPr>
        <w:widowControl w:val="0"/>
        <w:numPr>
          <w:ilvl w:val="0"/>
          <w:numId w:val="25"/>
        </w:numPr>
        <w:tabs>
          <w:tab w:val="left" w:pos="284"/>
          <w:tab w:val="left" w:pos="925"/>
        </w:tabs>
        <w:spacing w:after="0"/>
        <w:contextualSpacing/>
        <w:jc w:val="both"/>
        <w:rPr>
          <w:rFonts w:ascii="Arial" w:hAnsi="Arial" w:cs="Arial"/>
          <w:sz w:val="24"/>
          <w:szCs w:val="24"/>
        </w:rPr>
      </w:pPr>
      <w:r w:rsidRPr="004E51ED">
        <w:rPr>
          <w:rFonts w:ascii="Arial" w:hAnsi="Arial" w:cs="Arial"/>
          <w:sz w:val="24"/>
          <w:szCs w:val="24"/>
        </w:rPr>
        <w:t>проверяет полномочия представителя Заявителя (в случае обращения представителя Заявителя);</w:t>
      </w:r>
    </w:p>
    <w:p w:rsidR="00106EBC" w:rsidRPr="004E51ED" w:rsidRDefault="00106EBC" w:rsidP="00FA5501">
      <w:pPr>
        <w:widowControl w:val="0"/>
        <w:numPr>
          <w:ilvl w:val="0"/>
          <w:numId w:val="25"/>
        </w:numPr>
        <w:tabs>
          <w:tab w:val="left" w:pos="284"/>
          <w:tab w:val="left" w:pos="959"/>
        </w:tabs>
        <w:spacing w:after="0"/>
        <w:contextualSpacing/>
        <w:jc w:val="both"/>
        <w:rPr>
          <w:rFonts w:ascii="Arial" w:hAnsi="Arial" w:cs="Arial"/>
          <w:sz w:val="24"/>
          <w:szCs w:val="24"/>
        </w:rPr>
      </w:pPr>
      <w:r w:rsidRPr="004E51ED">
        <w:rPr>
          <w:rFonts w:ascii="Arial" w:hAnsi="Arial" w:cs="Arial"/>
          <w:sz w:val="24"/>
          <w:szCs w:val="24"/>
        </w:rPr>
        <w:t>определяет статус исполнения заявления;</w:t>
      </w:r>
    </w:p>
    <w:p w:rsidR="00106EBC" w:rsidRPr="004E51ED" w:rsidRDefault="00106EBC" w:rsidP="00FA5501">
      <w:pPr>
        <w:widowControl w:val="0"/>
        <w:numPr>
          <w:ilvl w:val="0"/>
          <w:numId w:val="25"/>
        </w:numPr>
        <w:tabs>
          <w:tab w:val="left" w:pos="284"/>
          <w:tab w:val="left" w:pos="936"/>
        </w:tabs>
        <w:spacing w:after="0"/>
        <w:contextualSpacing/>
        <w:jc w:val="both"/>
        <w:rPr>
          <w:rFonts w:ascii="Arial" w:hAnsi="Arial" w:cs="Arial"/>
          <w:sz w:val="24"/>
          <w:szCs w:val="24"/>
        </w:rPr>
      </w:pPr>
      <w:r w:rsidRPr="004E51ED">
        <w:rPr>
          <w:rFonts w:ascii="Arial" w:hAnsi="Arial" w:cs="Arial"/>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06EBC" w:rsidRPr="004E51ED" w:rsidRDefault="00106EBC" w:rsidP="00FA5501">
      <w:pPr>
        <w:widowControl w:val="0"/>
        <w:numPr>
          <w:ilvl w:val="0"/>
          <w:numId w:val="25"/>
        </w:numPr>
        <w:tabs>
          <w:tab w:val="left" w:pos="284"/>
          <w:tab w:val="left" w:pos="928"/>
        </w:tabs>
        <w:spacing w:after="0"/>
        <w:contextualSpacing/>
        <w:jc w:val="both"/>
        <w:rPr>
          <w:rFonts w:ascii="Arial" w:hAnsi="Arial" w:cs="Arial"/>
          <w:sz w:val="24"/>
          <w:szCs w:val="24"/>
        </w:rPr>
      </w:pPr>
      <w:r w:rsidRPr="004E51ED">
        <w:rPr>
          <w:rFonts w:ascii="Arial" w:hAnsi="Arial" w:cs="Arial"/>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06EBC" w:rsidRPr="004E51ED" w:rsidRDefault="00106EBC" w:rsidP="00FA5501">
      <w:pPr>
        <w:widowControl w:val="0"/>
        <w:numPr>
          <w:ilvl w:val="0"/>
          <w:numId w:val="25"/>
        </w:numPr>
        <w:tabs>
          <w:tab w:val="left" w:pos="284"/>
          <w:tab w:val="left" w:pos="936"/>
        </w:tabs>
        <w:spacing w:after="0"/>
        <w:contextualSpacing/>
        <w:jc w:val="both"/>
        <w:rPr>
          <w:rFonts w:ascii="Arial" w:hAnsi="Arial" w:cs="Arial"/>
          <w:sz w:val="24"/>
          <w:szCs w:val="24"/>
        </w:rPr>
      </w:pPr>
      <w:r w:rsidRPr="004E51ED">
        <w:rPr>
          <w:rFonts w:ascii="Arial" w:hAnsi="Arial" w:cs="Arial"/>
          <w:sz w:val="24"/>
          <w:szCs w:val="24"/>
        </w:rPr>
        <w:t xml:space="preserve">выдает документы Заявителю, при необходимости запрашивает у Заявителя подписи </w:t>
      </w:r>
      <w:r w:rsidRPr="004E51ED">
        <w:rPr>
          <w:rFonts w:ascii="Arial" w:hAnsi="Arial" w:cs="Arial"/>
          <w:sz w:val="24"/>
          <w:szCs w:val="24"/>
        </w:rPr>
        <w:lastRenderedPageBreak/>
        <w:t>за каждый выданный документ;</w:t>
      </w:r>
    </w:p>
    <w:p w:rsidR="0054336F" w:rsidRPr="004E51ED" w:rsidRDefault="00106EBC" w:rsidP="00FA5501">
      <w:pPr>
        <w:tabs>
          <w:tab w:val="left" w:pos="284"/>
          <w:tab w:val="left" w:pos="426"/>
        </w:tabs>
        <w:spacing w:after="540"/>
        <w:contextualSpacing/>
        <w:jc w:val="both"/>
        <w:rPr>
          <w:rFonts w:ascii="Arial" w:hAnsi="Arial" w:cs="Arial"/>
          <w:sz w:val="24"/>
          <w:szCs w:val="24"/>
        </w:rPr>
      </w:pPr>
      <w:r w:rsidRPr="004E51ED">
        <w:rPr>
          <w:rFonts w:ascii="Arial" w:hAnsi="Arial" w:cs="Arial"/>
          <w:sz w:val="24"/>
          <w:szCs w:val="24"/>
        </w:rPr>
        <w:t>запрашивает согласие Заявителя на участие в смс-опросе для оценки качества предоставленной Услуги многофункциональным центром.</w:t>
      </w:r>
    </w:p>
    <w:p w:rsidR="00E95877" w:rsidRPr="002B3542" w:rsidRDefault="00E95877" w:rsidP="00FA5501">
      <w:pPr>
        <w:widowControl w:val="0"/>
        <w:tabs>
          <w:tab w:val="left" w:pos="284"/>
          <w:tab w:val="left" w:pos="426"/>
        </w:tabs>
        <w:spacing w:after="424"/>
        <w:contextualSpacing/>
        <w:rPr>
          <w:rFonts w:ascii="Courier New" w:hAnsi="Courier New" w:cs="Courier New"/>
        </w:rPr>
      </w:pPr>
    </w:p>
    <w:p w:rsidR="00FA5501" w:rsidRDefault="00FA5501" w:rsidP="00E95877">
      <w:pPr>
        <w:pStyle w:val="a7"/>
        <w:spacing w:line="240" w:lineRule="atLeast"/>
        <w:jc w:val="right"/>
        <w:rPr>
          <w:rFonts w:ascii="Courier New" w:hAnsi="Courier New" w:cs="Courier New"/>
        </w:rPr>
      </w:pPr>
    </w:p>
    <w:p w:rsidR="00FA5501" w:rsidRDefault="00FA5501" w:rsidP="00E95877">
      <w:pPr>
        <w:pStyle w:val="a7"/>
        <w:spacing w:line="240" w:lineRule="atLeast"/>
        <w:jc w:val="right"/>
        <w:rPr>
          <w:rFonts w:ascii="Courier New" w:hAnsi="Courier New" w:cs="Courier New"/>
        </w:rPr>
      </w:pPr>
    </w:p>
    <w:p w:rsidR="00FA5501" w:rsidRDefault="00FA5501" w:rsidP="00E95877">
      <w:pPr>
        <w:pStyle w:val="a7"/>
        <w:spacing w:line="240" w:lineRule="atLeast"/>
        <w:jc w:val="right"/>
        <w:rPr>
          <w:rFonts w:ascii="Courier New" w:hAnsi="Courier New" w:cs="Courier New"/>
        </w:rPr>
      </w:pPr>
    </w:p>
    <w:p w:rsidR="00FA5501" w:rsidRDefault="00FA5501" w:rsidP="00E95877">
      <w:pPr>
        <w:pStyle w:val="a7"/>
        <w:spacing w:line="240" w:lineRule="atLeast"/>
        <w:jc w:val="right"/>
        <w:rPr>
          <w:rFonts w:ascii="Courier New" w:hAnsi="Courier New" w:cs="Courier New"/>
        </w:rPr>
      </w:pPr>
    </w:p>
    <w:p w:rsidR="00FA5501" w:rsidRDefault="00FA5501" w:rsidP="00E95877">
      <w:pPr>
        <w:pStyle w:val="a7"/>
        <w:spacing w:line="240" w:lineRule="atLeast"/>
        <w:jc w:val="right"/>
        <w:rPr>
          <w:rFonts w:ascii="Courier New" w:hAnsi="Courier New" w:cs="Courier New"/>
        </w:rPr>
      </w:pPr>
    </w:p>
    <w:p w:rsidR="00FA5501" w:rsidRDefault="00FA5501" w:rsidP="00E95877">
      <w:pPr>
        <w:pStyle w:val="a7"/>
        <w:spacing w:line="240" w:lineRule="atLeast"/>
        <w:jc w:val="right"/>
        <w:rPr>
          <w:rFonts w:ascii="Courier New" w:hAnsi="Courier New" w:cs="Courier New"/>
        </w:rPr>
      </w:pPr>
    </w:p>
    <w:p w:rsidR="00FA5501" w:rsidRDefault="00FA5501" w:rsidP="00E95877">
      <w:pPr>
        <w:pStyle w:val="a7"/>
        <w:spacing w:line="240" w:lineRule="atLeast"/>
        <w:jc w:val="right"/>
        <w:rPr>
          <w:rFonts w:ascii="Courier New" w:hAnsi="Courier New" w:cs="Courier New"/>
        </w:rPr>
      </w:pPr>
    </w:p>
    <w:p w:rsidR="00FA5501" w:rsidRDefault="00FA5501" w:rsidP="00E95877">
      <w:pPr>
        <w:pStyle w:val="a7"/>
        <w:spacing w:line="240" w:lineRule="atLeast"/>
        <w:jc w:val="right"/>
        <w:rPr>
          <w:rFonts w:ascii="Courier New" w:hAnsi="Courier New" w:cs="Courier New"/>
        </w:rPr>
      </w:pPr>
    </w:p>
    <w:p w:rsidR="00FA5501" w:rsidRDefault="00FA5501" w:rsidP="00E95877">
      <w:pPr>
        <w:pStyle w:val="a7"/>
        <w:spacing w:line="240" w:lineRule="atLeast"/>
        <w:jc w:val="right"/>
        <w:rPr>
          <w:rFonts w:ascii="Courier New" w:hAnsi="Courier New" w:cs="Courier New"/>
        </w:rPr>
      </w:pPr>
    </w:p>
    <w:p w:rsidR="00FA5501" w:rsidRDefault="00FA5501" w:rsidP="00E95877">
      <w:pPr>
        <w:pStyle w:val="a7"/>
        <w:spacing w:line="240" w:lineRule="atLeast"/>
        <w:jc w:val="right"/>
        <w:rPr>
          <w:rFonts w:ascii="Courier New" w:hAnsi="Courier New" w:cs="Courier New"/>
        </w:rPr>
      </w:pPr>
    </w:p>
    <w:p w:rsidR="00FA5501" w:rsidRDefault="00FA5501" w:rsidP="00E95877">
      <w:pPr>
        <w:pStyle w:val="a7"/>
        <w:spacing w:line="240" w:lineRule="atLeast"/>
        <w:jc w:val="right"/>
        <w:rPr>
          <w:rFonts w:ascii="Courier New" w:hAnsi="Courier New" w:cs="Courier New"/>
        </w:rPr>
      </w:pPr>
    </w:p>
    <w:p w:rsidR="00FA5501" w:rsidRDefault="00FA5501" w:rsidP="00E95877">
      <w:pPr>
        <w:pStyle w:val="a7"/>
        <w:spacing w:line="240" w:lineRule="atLeast"/>
        <w:jc w:val="right"/>
        <w:rPr>
          <w:rFonts w:ascii="Courier New" w:hAnsi="Courier New" w:cs="Courier New"/>
        </w:rPr>
      </w:pPr>
    </w:p>
    <w:p w:rsidR="00FA5501" w:rsidRDefault="00FA5501" w:rsidP="00E95877">
      <w:pPr>
        <w:pStyle w:val="a7"/>
        <w:spacing w:line="240" w:lineRule="atLeast"/>
        <w:jc w:val="right"/>
        <w:rPr>
          <w:rFonts w:ascii="Courier New" w:hAnsi="Courier New" w:cs="Courier New"/>
        </w:rPr>
      </w:pPr>
    </w:p>
    <w:p w:rsidR="00FA5501" w:rsidRDefault="00FA5501" w:rsidP="00E95877">
      <w:pPr>
        <w:pStyle w:val="a7"/>
        <w:spacing w:line="240" w:lineRule="atLeast"/>
        <w:jc w:val="right"/>
        <w:rPr>
          <w:rFonts w:ascii="Courier New" w:hAnsi="Courier New" w:cs="Courier New"/>
        </w:rPr>
      </w:pPr>
    </w:p>
    <w:p w:rsidR="00FA5501" w:rsidRDefault="00FA5501" w:rsidP="00E95877">
      <w:pPr>
        <w:pStyle w:val="a7"/>
        <w:spacing w:line="240" w:lineRule="atLeast"/>
        <w:jc w:val="right"/>
        <w:rPr>
          <w:rFonts w:ascii="Courier New" w:hAnsi="Courier New" w:cs="Courier New"/>
        </w:rPr>
      </w:pPr>
    </w:p>
    <w:p w:rsidR="00FA5501" w:rsidRDefault="00FA5501" w:rsidP="00E95877">
      <w:pPr>
        <w:pStyle w:val="a7"/>
        <w:spacing w:line="240" w:lineRule="atLeast"/>
        <w:jc w:val="right"/>
        <w:rPr>
          <w:rFonts w:ascii="Courier New" w:hAnsi="Courier New" w:cs="Courier New"/>
        </w:rPr>
      </w:pPr>
    </w:p>
    <w:p w:rsidR="00FA5501" w:rsidRDefault="00FA5501" w:rsidP="00E95877">
      <w:pPr>
        <w:pStyle w:val="a7"/>
        <w:spacing w:line="240" w:lineRule="atLeast"/>
        <w:jc w:val="right"/>
        <w:rPr>
          <w:rFonts w:ascii="Courier New" w:hAnsi="Courier New" w:cs="Courier New"/>
        </w:rPr>
      </w:pPr>
    </w:p>
    <w:p w:rsidR="00FA5501" w:rsidRDefault="00FA5501" w:rsidP="00E95877">
      <w:pPr>
        <w:pStyle w:val="a7"/>
        <w:spacing w:line="240" w:lineRule="atLeast"/>
        <w:jc w:val="right"/>
        <w:rPr>
          <w:rFonts w:ascii="Courier New" w:hAnsi="Courier New" w:cs="Courier New"/>
        </w:rPr>
      </w:pPr>
    </w:p>
    <w:p w:rsidR="00FA5501" w:rsidRDefault="00FA5501" w:rsidP="00E95877">
      <w:pPr>
        <w:pStyle w:val="a7"/>
        <w:spacing w:line="240" w:lineRule="atLeast"/>
        <w:jc w:val="right"/>
        <w:rPr>
          <w:rFonts w:ascii="Courier New" w:hAnsi="Courier New" w:cs="Courier New"/>
        </w:rPr>
      </w:pPr>
    </w:p>
    <w:p w:rsidR="00FA5501" w:rsidRDefault="00FA5501" w:rsidP="00E95877">
      <w:pPr>
        <w:pStyle w:val="a7"/>
        <w:spacing w:line="240" w:lineRule="atLeast"/>
        <w:jc w:val="right"/>
        <w:rPr>
          <w:rFonts w:ascii="Courier New" w:hAnsi="Courier New" w:cs="Courier New"/>
        </w:rPr>
      </w:pPr>
    </w:p>
    <w:p w:rsidR="00FA5501" w:rsidRDefault="00FA5501" w:rsidP="00E95877">
      <w:pPr>
        <w:pStyle w:val="a7"/>
        <w:spacing w:line="240" w:lineRule="atLeast"/>
        <w:jc w:val="right"/>
        <w:rPr>
          <w:rFonts w:ascii="Courier New" w:hAnsi="Courier New" w:cs="Courier New"/>
        </w:rPr>
      </w:pPr>
    </w:p>
    <w:p w:rsidR="00FA5501" w:rsidRDefault="00FA5501" w:rsidP="00E95877">
      <w:pPr>
        <w:pStyle w:val="a7"/>
        <w:spacing w:line="240" w:lineRule="atLeast"/>
        <w:jc w:val="right"/>
        <w:rPr>
          <w:rFonts w:ascii="Courier New" w:hAnsi="Courier New" w:cs="Courier New"/>
        </w:rPr>
      </w:pPr>
    </w:p>
    <w:p w:rsidR="00FA5501" w:rsidRDefault="00FA5501" w:rsidP="00E95877">
      <w:pPr>
        <w:pStyle w:val="a7"/>
        <w:spacing w:line="240" w:lineRule="atLeast"/>
        <w:jc w:val="right"/>
        <w:rPr>
          <w:rFonts w:ascii="Courier New" w:hAnsi="Courier New" w:cs="Courier New"/>
        </w:rPr>
      </w:pPr>
    </w:p>
    <w:p w:rsidR="00FA5501" w:rsidRDefault="00FA5501" w:rsidP="00E95877">
      <w:pPr>
        <w:pStyle w:val="a7"/>
        <w:spacing w:line="240" w:lineRule="atLeast"/>
        <w:jc w:val="right"/>
        <w:rPr>
          <w:rFonts w:ascii="Courier New" w:hAnsi="Courier New" w:cs="Courier New"/>
        </w:rPr>
      </w:pPr>
    </w:p>
    <w:p w:rsidR="00FA5501" w:rsidRDefault="00FA5501" w:rsidP="00E95877">
      <w:pPr>
        <w:pStyle w:val="a7"/>
        <w:spacing w:line="240" w:lineRule="atLeast"/>
        <w:jc w:val="right"/>
        <w:rPr>
          <w:rFonts w:ascii="Courier New" w:hAnsi="Courier New" w:cs="Courier New"/>
        </w:rPr>
      </w:pPr>
    </w:p>
    <w:p w:rsidR="00FA5501" w:rsidRDefault="00FA5501" w:rsidP="00E95877">
      <w:pPr>
        <w:pStyle w:val="a7"/>
        <w:spacing w:line="240" w:lineRule="atLeast"/>
        <w:jc w:val="right"/>
        <w:rPr>
          <w:rFonts w:ascii="Courier New" w:hAnsi="Courier New" w:cs="Courier New"/>
        </w:rPr>
      </w:pPr>
    </w:p>
    <w:p w:rsidR="00FA5501" w:rsidRDefault="00FA5501" w:rsidP="00E95877">
      <w:pPr>
        <w:pStyle w:val="a7"/>
        <w:spacing w:line="240" w:lineRule="atLeast"/>
        <w:jc w:val="right"/>
        <w:rPr>
          <w:rFonts w:ascii="Courier New" w:hAnsi="Courier New" w:cs="Courier New"/>
        </w:rPr>
      </w:pPr>
    </w:p>
    <w:p w:rsidR="00FA5501" w:rsidRDefault="00FA5501" w:rsidP="00E95877">
      <w:pPr>
        <w:pStyle w:val="a7"/>
        <w:spacing w:line="240" w:lineRule="atLeast"/>
        <w:jc w:val="right"/>
        <w:rPr>
          <w:rFonts w:ascii="Courier New" w:hAnsi="Courier New" w:cs="Courier New"/>
        </w:rPr>
      </w:pPr>
    </w:p>
    <w:p w:rsidR="00FA5501" w:rsidRDefault="00FA5501" w:rsidP="00E95877">
      <w:pPr>
        <w:pStyle w:val="a7"/>
        <w:spacing w:line="240" w:lineRule="atLeast"/>
        <w:jc w:val="right"/>
        <w:rPr>
          <w:rFonts w:ascii="Courier New" w:hAnsi="Courier New" w:cs="Courier New"/>
        </w:rPr>
      </w:pPr>
    </w:p>
    <w:p w:rsidR="00FA5501" w:rsidRDefault="00FA5501" w:rsidP="00E95877">
      <w:pPr>
        <w:pStyle w:val="a7"/>
        <w:spacing w:line="240" w:lineRule="atLeast"/>
        <w:jc w:val="right"/>
        <w:rPr>
          <w:rFonts w:ascii="Courier New" w:hAnsi="Courier New" w:cs="Courier New"/>
        </w:rPr>
      </w:pPr>
    </w:p>
    <w:p w:rsidR="00FA5501" w:rsidRDefault="00FA5501" w:rsidP="00E95877">
      <w:pPr>
        <w:pStyle w:val="a7"/>
        <w:spacing w:line="240" w:lineRule="atLeast"/>
        <w:jc w:val="right"/>
        <w:rPr>
          <w:rFonts w:ascii="Courier New" w:hAnsi="Courier New" w:cs="Courier New"/>
        </w:rPr>
      </w:pPr>
    </w:p>
    <w:p w:rsidR="00FA5501" w:rsidRDefault="00FA5501" w:rsidP="00E95877">
      <w:pPr>
        <w:pStyle w:val="a7"/>
        <w:spacing w:line="240" w:lineRule="atLeast"/>
        <w:jc w:val="right"/>
        <w:rPr>
          <w:rFonts w:ascii="Courier New" w:hAnsi="Courier New" w:cs="Courier New"/>
        </w:rPr>
      </w:pPr>
    </w:p>
    <w:p w:rsidR="00FA5501" w:rsidRDefault="00FA5501" w:rsidP="00E95877">
      <w:pPr>
        <w:pStyle w:val="a7"/>
        <w:spacing w:line="240" w:lineRule="atLeast"/>
        <w:jc w:val="right"/>
        <w:rPr>
          <w:rFonts w:ascii="Courier New" w:hAnsi="Courier New" w:cs="Courier New"/>
        </w:rPr>
      </w:pPr>
    </w:p>
    <w:p w:rsidR="00FA5501" w:rsidRDefault="00FA5501" w:rsidP="00E95877">
      <w:pPr>
        <w:pStyle w:val="a7"/>
        <w:spacing w:line="240" w:lineRule="atLeast"/>
        <w:jc w:val="right"/>
        <w:rPr>
          <w:rFonts w:ascii="Courier New" w:hAnsi="Courier New" w:cs="Courier New"/>
        </w:rPr>
      </w:pPr>
    </w:p>
    <w:p w:rsidR="00FA5501" w:rsidRDefault="00FA5501" w:rsidP="00E95877">
      <w:pPr>
        <w:pStyle w:val="a7"/>
        <w:spacing w:line="240" w:lineRule="atLeast"/>
        <w:jc w:val="right"/>
        <w:rPr>
          <w:rFonts w:ascii="Courier New" w:hAnsi="Courier New" w:cs="Courier New"/>
        </w:rPr>
      </w:pPr>
    </w:p>
    <w:p w:rsidR="00FA5501" w:rsidRDefault="00FA5501" w:rsidP="00E95877">
      <w:pPr>
        <w:pStyle w:val="a7"/>
        <w:spacing w:line="240" w:lineRule="atLeast"/>
        <w:jc w:val="right"/>
        <w:rPr>
          <w:rFonts w:ascii="Courier New" w:hAnsi="Courier New" w:cs="Courier New"/>
        </w:rPr>
      </w:pPr>
    </w:p>
    <w:p w:rsidR="00FA5501" w:rsidRDefault="00FA5501" w:rsidP="00E95877">
      <w:pPr>
        <w:pStyle w:val="a7"/>
        <w:spacing w:line="240" w:lineRule="atLeast"/>
        <w:jc w:val="right"/>
        <w:rPr>
          <w:rFonts w:ascii="Courier New" w:hAnsi="Courier New" w:cs="Courier New"/>
        </w:rPr>
      </w:pPr>
    </w:p>
    <w:p w:rsidR="00FA5501" w:rsidRDefault="00FA5501" w:rsidP="00E95877">
      <w:pPr>
        <w:pStyle w:val="a7"/>
        <w:spacing w:line="240" w:lineRule="atLeast"/>
        <w:jc w:val="right"/>
        <w:rPr>
          <w:rFonts w:ascii="Courier New" w:hAnsi="Courier New" w:cs="Courier New"/>
        </w:rPr>
      </w:pPr>
    </w:p>
    <w:p w:rsidR="00FA5501" w:rsidRDefault="00FA5501" w:rsidP="00E95877">
      <w:pPr>
        <w:pStyle w:val="a7"/>
        <w:spacing w:line="240" w:lineRule="atLeast"/>
        <w:jc w:val="right"/>
        <w:rPr>
          <w:rFonts w:ascii="Courier New" w:hAnsi="Courier New" w:cs="Courier New"/>
        </w:rPr>
      </w:pPr>
    </w:p>
    <w:p w:rsidR="00FA5501" w:rsidRDefault="00FA5501" w:rsidP="00E95877">
      <w:pPr>
        <w:pStyle w:val="a7"/>
        <w:spacing w:line="240" w:lineRule="atLeast"/>
        <w:jc w:val="right"/>
        <w:rPr>
          <w:rFonts w:ascii="Courier New" w:hAnsi="Courier New" w:cs="Courier New"/>
        </w:rPr>
      </w:pPr>
    </w:p>
    <w:p w:rsidR="00FA5501" w:rsidRDefault="00FA5501" w:rsidP="00E95877">
      <w:pPr>
        <w:pStyle w:val="a7"/>
        <w:spacing w:line="240" w:lineRule="atLeast"/>
        <w:jc w:val="right"/>
        <w:rPr>
          <w:rFonts w:ascii="Courier New" w:hAnsi="Courier New" w:cs="Courier New"/>
        </w:rPr>
      </w:pPr>
    </w:p>
    <w:p w:rsidR="00FA5501" w:rsidRDefault="00FA5501" w:rsidP="00E95877">
      <w:pPr>
        <w:pStyle w:val="a7"/>
        <w:spacing w:line="240" w:lineRule="atLeast"/>
        <w:jc w:val="right"/>
        <w:rPr>
          <w:rFonts w:ascii="Courier New" w:hAnsi="Courier New" w:cs="Courier New"/>
        </w:rPr>
      </w:pPr>
    </w:p>
    <w:p w:rsidR="00FA5501" w:rsidRDefault="00FA5501" w:rsidP="00E95877">
      <w:pPr>
        <w:pStyle w:val="a7"/>
        <w:spacing w:line="240" w:lineRule="atLeast"/>
        <w:jc w:val="right"/>
        <w:rPr>
          <w:rFonts w:ascii="Courier New" w:hAnsi="Courier New" w:cs="Courier New"/>
        </w:rPr>
      </w:pPr>
    </w:p>
    <w:p w:rsidR="00FA5501" w:rsidRDefault="00FA5501" w:rsidP="00E95877">
      <w:pPr>
        <w:pStyle w:val="a7"/>
        <w:spacing w:line="240" w:lineRule="atLeast"/>
        <w:jc w:val="right"/>
        <w:rPr>
          <w:rFonts w:ascii="Courier New" w:hAnsi="Courier New" w:cs="Courier New"/>
        </w:rPr>
      </w:pPr>
    </w:p>
    <w:p w:rsidR="00FA5501" w:rsidRDefault="00FA5501" w:rsidP="00E95877">
      <w:pPr>
        <w:pStyle w:val="a7"/>
        <w:spacing w:line="240" w:lineRule="atLeast"/>
        <w:jc w:val="right"/>
        <w:rPr>
          <w:rFonts w:ascii="Courier New" w:hAnsi="Courier New" w:cs="Courier New"/>
        </w:rPr>
      </w:pPr>
    </w:p>
    <w:p w:rsidR="00FA5501" w:rsidRDefault="00FA5501" w:rsidP="00E95877">
      <w:pPr>
        <w:pStyle w:val="a7"/>
        <w:spacing w:line="240" w:lineRule="atLeast"/>
        <w:jc w:val="right"/>
        <w:rPr>
          <w:rFonts w:ascii="Courier New" w:hAnsi="Courier New" w:cs="Courier New"/>
        </w:rPr>
      </w:pPr>
    </w:p>
    <w:p w:rsidR="00FA5501" w:rsidRDefault="00FA5501" w:rsidP="00E95877">
      <w:pPr>
        <w:pStyle w:val="a7"/>
        <w:spacing w:line="240" w:lineRule="atLeast"/>
        <w:jc w:val="right"/>
        <w:rPr>
          <w:rFonts w:ascii="Courier New" w:hAnsi="Courier New" w:cs="Courier New"/>
        </w:rPr>
      </w:pPr>
    </w:p>
    <w:p w:rsidR="00FA5501" w:rsidRDefault="00FA5501" w:rsidP="00E95877">
      <w:pPr>
        <w:pStyle w:val="a7"/>
        <w:spacing w:line="240" w:lineRule="atLeast"/>
        <w:jc w:val="right"/>
        <w:rPr>
          <w:rFonts w:ascii="Courier New" w:hAnsi="Courier New" w:cs="Courier New"/>
        </w:rPr>
      </w:pPr>
    </w:p>
    <w:p w:rsidR="00FA5501" w:rsidRDefault="00FA5501" w:rsidP="00E95877">
      <w:pPr>
        <w:pStyle w:val="a7"/>
        <w:spacing w:line="240" w:lineRule="atLeast"/>
        <w:jc w:val="right"/>
        <w:rPr>
          <w:rFonts w:ascii="Courier New" w:hAnsi="Courier New" w:cs="Courier New"/>
        </w:rPr>
      </w:pPr>
    </w:p>
    <w:p w:rsidR="00FA5501" w:rsidRDefault="00FA5501" w:rsidP="00E95877">
      <w:pPr>
        <w:pStyle w:val="a7"/>
        <w:spacing w:line="240" w:lineRule="atLeast"/>
        <w:jc w:val="right"/>
        <w:rPr>
          <w:rFonts w:ascii="Courier New" w:hAnsi="Courier New" w:cs="Courier New"/>
        </w:rPr>
      </w:pPr>
    </w:p>
    <w:p w:rsidR="00FA5501" w:rsidRDefault="00FA5501" w:rsidP="00E95877">
      <w:pPr>
        <w:pStyle w:val="a7"/>
        <w:spacing w:line="240" w:lineRule="atLeast"/>
        <w:jc w:val="right"/>
        <w:rPr>
          <w:rFonts w:ascii="Courier New" w:hAnsi="Courier New" w:cs="Courier New"/>
        </w:rPr>
      </w:pPr>
    </w:p>
    <w:p w:rsidR="00FA5501" w:rsidRDefault="00FA5501" w:rsidP="00E95877">
      <w:pPr>
        <w:pStyle w:val="a7"/>
        <w:spacing w:line="240" w:lineRule="atLeast"/>
        <w:jc w:val="right"/>
        <w:rPr>
          <w:rFonts w:ascii="Courier New" w:hAnsi="Courier New" w:cs="Courier New"/>
        </w:rPr>
      </w:pPr>
    </w:p>
    <w:p w:rsidR="00FA5501" w:rsidRDefault="00FA5501" w:rsidP="00E95877">
      <w:pPr>
        <w:pStyle w:val="a7"/>
        <w:spacing w:line="240" w:lineRule="atLeast"/>
        <w:jc w:val="right"/>
        <w:rPr>
          <w:rFonts w:ascii="Courier New" w:hAnsi="Courier New" w:cs="Courier New"/>
        </w:rPr>
      </w:pPr>
    </w:p>
    <w:p w:rsidR="009624E8" w:rsidRPr="00B44954" w:rsidRDefault="009624E8" w:rsidP="009624E8">
      <w:pPr>
        <w:ind w:left="4956"/>
        <w:rPr>
          <w:rFonts w:ascii="Courier New" w:hAnsi="Courier New" w:cs="Courier New"/>
          <w:sz w:val="24"/>
          <w:szCs w:val="24"/>
        </w:rPr>
      </w:pPr>
      <w:r w:rsidRPr="00B44954">
        <w:rPr>
          <w:rFonts w:ascii="Courier New" w:hAnsi="Courier New" w:cs="Courier New"/>
          <w:sz w:val="24"/>
          <w:szCs w:val="24"/>
        </w:rPr>
        <w:lastRenderedPageBreak/>
        <w:t>Приложение 1</w:t>
      </w:r>
    </w:p>
    <w:p w:rsidR="009624E8" w:rsidRPr="00B44954" w:rsidRDefault="009624E8" w:rsidP="009624E8">
      <w:pPr>
        <w:ind w:left="4956"/>
        <w:rPr>
          <w:rFonts w:ascii="Courier New" w:hAnsi="Courier New" w:cs="Courier New"/>
          <w:bCs/>
          <w:sz w:val="24"/>
          <w:szCs w:val="24"/>
          <w:lang w:eastAsia="ru-RU"/>
        </w:rPr>
      </w:pPr>
      <w:r w:rsidRPr="00B44954">
        <w:rPr>
          <w:rFonts w:ascii="Courier New" w:hAnsi="Courier New" w:cs="Courier New"/>
          <w:sz w:val="24"/>
          <w:szCs w:val="24"/>
        </w:rPr>
        <w:t>к Административному регламенту предоставления муниципальной услуги</w:t>
      </w:r>
      <w:r w:rsidRPr="00B44954">
        <w:rPr>
          <w:rFonts w:ascii="Courier New" w:hAnsi="Courier New" w:cs="Courier New"/>
          <w:bCs/>
          <w:sz w:val="24"/>
          <w:szCs w:val="24"/>
        </w:rPr>
        <w:t xml:space="preserve"> «Присвоение адреса объекту адресации, изменение и аннулирование такого адреса»</w:t>
      </w:r>
    </w:p>
    <w:p w:rsidR="009624E8" w:rsidRPr="00B44954" w:rsidRDefault="009624E8" w:rsidP="009624E8">
      <w:pPr>
        <w:jc w:val="both"/>
        <w:rPr>
          <w:rFonts w:ascii="Courier New" w:hAnsi="Courier New" w:cs="Courier New"/>
          <w:bCs/>
          <w:sz w:val="24"/>
          <w:szCs w:val="24"/>
        </w:rPr>
      </w:pPr>
    </w:p>
    <w:p w:rsidR="009624E8" w:rsidRDefault="009624E8" w:rsidP="009624E8">
      <w:pPr>
        <w:jc w:val="both"/>
        <w:rPr>
          <w:bCs/>
          <w:sz w:val="28"/>
          <w:szCs w:val="28"/>
        </w:rPr>
      </w:pPr>
    </w:p>
    <w:p w:rsidR="009624E8" w:rsidRPr="00B44954" w:rsidRDefault="009624E8" w:rsidP="009624E8">
      <w:pPr>
        <w:autoSpaceDN w:val="0"/>
        <w:adjustRightInd w:val="0"/>
        <w:jc w:val="center"/>
        <w:outlineLvl w:val="0"/>
        <w:rPr>
          <w:rFonts w:ascii="Arial" w:eastAsiaTheme="minorEastAsia" w:hAnsi="Arial" w:cs="Arial"/>
          <w:b/>
          <w:bCs/>
          <w:color w:val="26282F"/>
          <w:sz w:val="24"/>
          <w:szCs w:val="24"/>
        </w:rPr>
      </w:pPr>
      <w:r w:rsidRPr="00B44954">
        <w:rPr>
          <w:rFonts w:ascii="Arial" w:eastAsiaTheme="minorEastAsia" w:hAnsi="Arial" w:cs="Arial"/>
          <w:b/>
          <w:bCs/>
          <w:color w:val="26282F"/>
          <w:sz w:val="24"/>
          <w:szCs w:val="24"/>
        </w:rPr>
        <w:t>ЗАЯВЛЕНИЕ</w:t>
      </w:r>
    </w:p>
    <w:p w:rsidR="009624E8" w:rsidRPr="00B44954" w:rsidRDefault="009624E8" w:rsidP="009624E8">
      <w:pPr>
        <w:autoSpaceDN w:val="0"/>
        <w:adjustRightInd w:val="0"/>
        <w:jc w:val="center"/>
        <w:outlineLvl w:val="0"/>
        <w:rPr>
          <w:rFonts w:ascii="Arial" w:eastAsiaTheme="minorEastAsia" w:hAnsi="Arial" w:cs="Arial"/>
          <w:b/>
          <w:bCs/>
          <w:color w:val="26282F"/>
          <w:sz w:val="24"/>
          <w:szCs w:val="24"/>
        </w:rPr>
      </w:pPr>
      <w:r w:rsidRPr="00B44954">
        <w:rPr>
          <w:rFonts w:ascii="Arial" w:eastAsiaTheme="minorEastAsia" w:hAnsi="Arial" w:cs="Arial"/>
          <w:b/>
          <w:bCs/>
          <w:color w:val="26282F"/>
          <w:sz w:val="24"/>
          <w:szCs w:val="24"/>
        </w:rPr>
        <w:t>о присвоении объекту адресации адреса или аннулировании его адреса</w:t>
      </w:r>
    </w:p>
    <w:p w:rsidR="009624E8" w:rsidRPr="00B44954" w:rsidRDefault="009624E8" w:rsidP="009624E8">
      <w:pPr>
        <w:rPr>
          <w:rFonts w:ascii="Arial" w:hAnsi="Arial" w:cs="Arial"/>
          <w:sz w:val="24"/>
          <w:szCs w:val="24"/>
        </w:rPr>
      </w:pPr>
    </w:p>
    <w:tbl>
      <w:tblPr>
        <w:tblW w:w="0" w:type="auto"/>
        <w:tblInd w:w="-80" w:type="dxa"/>
        <w:tblLayout w:type="fixed"/>
        <w:tblCellMar>
          <w:top w:w="75" w:type="dxa"/>
          <w:left w:w="0" w:type="dxa"/>
          <w:bottom w:w="75" w:type="dxa"/>
          <w:right w:w="0" w:type="dxa"/>
        </w:tblCellMar>
        <w:tblLook w:val="04A0"/>
      </w:tblPr>
      <w:tblGrid>
        <w:gridCol w:w="550"/>
        <w:gridCol w:w="437"/>
        <w:gridCol w:w="2503"/>
        <w:gridCol w:w="420"/>
        <w:gridCol w:w="504"/>
        <w:gridCol w:w="532"/>
        <w:gridCol w:w="866"/>
        <w:gridCol w:w="850"/>
        <w:gridCol w:w="435"/>
        <w:gridCol w:w="558"/>
        <w:gridCol w:w="2126"/>
      </w:tblGrid>
      <w:tr w:rsidR="009624E8" w:rsidTr="00C93EE1">
        <w:tc>
          <w:tcPr>
            <w:tcW w:w="581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Default="009624E8" w:rsidP="00C93EE1">
            <w:pPr>
              <w:rPr>
                <w:sz w:val="24"/>
                <w:szCs w:val="24"/>
              </w:rPr>
            </w:pPr>
          </w:p>
        </w:tc>
        <w:tc>
          <w:tcPr>
            <w:tcW w:w="18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Лист № ___</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Всего листов ___</w:t>
            </w:r>
          </w:p>
        </w:tc>
      </w:tr>
      <w:tr w:rsidR="009624E8" w:rsidTr="00C93EE1">
        <w:tc>
          <w:tcPr>
            <w:tcW w:w="9781" w:type="dxa"/>
            <w:gridSpan w:val="11"/>
            <w:tcBorders>
              <w:top w:val="single" w:sz="4" w:space="0" w:color="auto"/>
              <w:left w:val="nil"/>
              <w:bottom w:val="single" w:sz="4" w:space="0" w:color="auto"/>
              <w:right w:val="nil"/>
            </w:tcBorders>
            <w:tcMar>
              <w:top w:w="102" w:type="dxa"/>
              <w:left w:w="62" w:type="dxa"/>
              <w:bottom w:w="102" w:type="dxa"/>
              <w:right w:w="62" w:type="dxa"/>
            </w:tcMar>
          </w:tcPr>
          <w:p w:rsidR="009624E8" w:rsidRDefault="009624E8" w:rsidP="00C93EE1">
            <w:pPr>
              <w:jc w:val="both"/>
              <w:rPr>
                <w:sz w:val="24"/>
                <w:szCs w:val="24"/>
              </w:rPr>
            </w:pPr>
          </w:p>
        </w:tc>
      </w:tr>
      <w:tr w:rsidR="009624E8" w:rsidRPr="00B44954" w:rsidTr="00C93EE1">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jc w:val="center"/>
              <w:rPr>
                <w:rFonts w:ascii="Arial" w:hAnsi="Arial" w:cs="Arial"/>
              </w:rPr>
            </w:pPr>
            <w:r w:rsidRPr="00B44954">
              <w:rPr>
                <w:rFonts w:ascii="Arial" w:hAnsi="Arial" w:cs="Arial"/>
              </w:rPr>
              <w:t>1</w:t>
            </w:r>
          </w:p>
        </w:tc>
        <w:tc>
          <w:tcPr>
            <w:tcW w:w="386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624E8" w:rsidRPr="00B44954" w:rsidRDefault="009624E8" w:rsidP="00C93EE1">
            <w:pPr>
              <w:jc w:val="center"/>
              <w:rPr>
                <w:rFonts w:ascii="Arial" w:hAnsi="Arial" w:cs="Arial"/>
              </w:rPr>
            </w:pPr>
            <w:r w:rsidRPr="00B44954">
              <w:rPr>
                <w:rFonts w:ascii="Arial" w:hAnsi="Arial" w:cs="Arial"/>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jc w:val="center"/>
              <w:rPr>
                <w:rFonts w:ascii="Arial" w:hAnsi="Arial" w:cs="Arial"/>
              </w:rPr>
            </w:pPr>
            <w:r w:rsidRPr="00B44954">
              <w:rPr>
                <w:rFonts w:ascii="Arial" w:hAnsi="Arial" w:cs="Arial"/>
              </w:rPr>
              <w:t>2</w:t>
            </w:r>
          </w:p>
        </w:tc>
        <w:tc>
          <w:tcPr>
            <w:tcW w:w="4835" w:type="dxa"/>
            <w:gridSpan w:val="5"/>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Заявление принято</w:t>
            </w:r>
          </w:p>
          <w:p w:rsidR="009624E8" w:rsidRPr="00B44954" w:rsidRDefault="009624E8" w:rsidP="00C93EE1">
            <w:pPr>
              <w:rPr>
                <w:rFonts w:ascii="Arial" w:hAnsi="Arial" w:cs="Arial"/>
              </w:rPr>
            </w:pPr>
            <w:r w:rsidRPr="00B44954">
              <w:rPr>
                <w:rFonts w:ascii="Arial" w:hAnsi="Arial" w:cs="Arial"/>
              </w:rPr>
              <w:t>регистрационный номер ________________</w:t>
            </w:r>
          </w:p>
          <w:p w:rsidR="009624E8" w:rsidRPr="00B44954" w:rsidRDefault="009624E8" w:rsidP="00C93EE1">
            <w:pPr>
              <w:rPr>
                <w:rFonts w:ascii="Arial" w:hAnsi="Arial" w:cs="Arial"/>
              </w:rPr>
            </w:pPr>
            <w:r w:rsidRPr="00B44954">
              <w:rPr>
                <w:rFonts w:ascii="Arial" w:hAnsi="Arial" w:cs="Arial"/>
              </w:rPr>
              <w:t>количество листов заявления ____________</w:t>
            </w:r>
          </w:p>
          <w:p w:rsidR="009624E8" w:rsidRPr="00B44954" w:rsidRDefault="009624E8" w:rsidP="00C93EE1">
            <w:pPr>
              <w:rPr>
                <w:rFonts w:ascii="Arial" w:hAnsi="Arial" w:cs="Arial"/>
              </w:rPr>
            </w:pPr>
            <w:r w:rsidRPr="00B44954">
              <w:rPr>
                <w:rFonts w:ascii="Arial" w:hAnsi="Arial" w:cs="Arial"/>
              </w:rPr>
              <w:t>количество прилагаемых документов _____,</w:t>
            </w:r>
          </w:p>
          <w:p w:rsidR="009624E8" w:rsidRPr="00B44954" w:rsidRDefault="009624E8" w:rsidP="00C93EE1">
            <w:pPr>
              <w:rPr>
                <w:rFonts w:ascii="Arial" w:hAnsi="Arial" w:cs="Arial"/>
              </w:rPr>
            </w:pPr>
            <w:r w:rsidRPr="00B44954">
              <w:rPr>
                <w:rFonts w:ascii="Arial" w:hAnsi="Arial" w:cs="Arial"/>
              </w:rPr>
              <w:t>в том числе оригиналов ____, копий ____, количество листов в оригиналах ____, копиях ____</w:t>
            </w:r>
          </w:p>
          <w:p w:rsidR="009624E8" w:rsidRPr="00B44954" w:rsidRDefault="009624E8" w:rsidP="00C93EE1">
            <w:pPr>
              <w:rPr>
                <w:rFonts w:ascii="Arial" w:hAnsi="Arial" w:cs="Arial"/>
              </w:rPr>
            </w:pPr>
            <w:r w:rsidRPr="00B44954">
              <w:rPr>
                <w:rFonts w:ascii="Arial" w:hAnsi="Arial" w:cs="Arial"/>
              </w:rPr>
              <w:t>Ф.И.О. должностного лица _____________________________________</w:t>
            </w:r>
          </w:p>
          <w:p w:rsidR="009624E8" w:rsidRPr="00B44954" w:rsidRDefault="009624E8" w:rsidP="00C93EE1">
            <w:pPr>
              <w:rPr>
                <w:rFonts w:ascii="Arial" w:hAnsi="Arial" w:cs="Arial"/>
              </w:rPr>
            </w:pPr>
            <w:r w:rsidRPr="00B44954">
              <w:rPr>
                <w:rFonts w:ascii="Arial" w:hAnsi="Arial" w:cs="Arial"/>
              </w:rPr>
              <w:t>подпись должностного лица ____________</w:t>
            </w:r>
          </w:p>
        </w:tc>
      </w:tr>
      <w:tr w:rsidR="009624E8" w:rsidRPr="00B44954" w:rsidTr="00C93EE1">
        <w:trPr>
          <w:trHeight w:val="49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864" w:type="dxa"/>
            <w:gridSpan w:val="4"/>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p w:rsidR="009624E8" w:rsidRPr="00B44954" w:rsidRDefault="009624E8" w:rsidP="00C93EE1">
            <w:pPr>
              <w:jc w:val="center"/>
              <w:rPr>
                <w:rFonts w:ascii="Arial" w:hAnsi="Arial" w:cs="Arial"/>
              </w:rPr>
            </w:pPr>
            <w:r w:rsidRPr="00B44954">
              <w:rPr>
                <w:rFonts w:ascii="Arial" w:hAnsi="Arial" w:cs="Arial"/>
              </w:rPr>
              <w:t>В администрацию</w:t>
            </w:r>
          </w:p>
          <w:p w:rsidR="009624E8" w:rsidRPr="00B44954" w:rsidRDefault="009624E8" w:rsidP="00C93EE1">
            <w:pPr>
              <w:jc w:val="center"/>
              <w:rPr>
                <w:rFonts w:ascii="Arial" w:hAnsi="Arial" w:cs="Arial"/>
                <w:u w:val="single"/>
              </w:rPr>
            </w:pPr>
            <w:r w:rsidRPr="00B44954">
              <w:rPr>
                <w:rFonts w:ascii="Arial" w:hAnsi="Arial" w:cs="Arial"/>
              </w:rPr>
              <w:t>Петропавловского сельского поселения Киренского района</w:t>
            </w:r>
          </w:p>
        </w:tc>
        <w:tc>
          <w:tcPr>
            <w:tcW w:w="5667"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11923" w:type="dxa"/>
            <w:gridSpan w:val="5"/>
            <w:vMerge/>
            <w:tcBorders>
              <w:top w:val="single" w:sz="4" w:space="0" w:color="auto"/>
              <w:left w:val="single" w:sz="4" w:space="0" w:color="auto"/>
              <w:bottom w:val="nil"/>
              <w:right w:val="single" w:sz="4" w:space="0" w:color="auto"/>
            </w:tcBorders>
            <w:vAlign w:val="center"/>
            <w:hideMark/>
          </w:tcPr>
          <w:p w:rsidR="009624E8" w:rsidRPr="00B44954" w:rsidRDefault="009624E8" w:rsidP="00C93EE1">
            <w:pPr>
              <w:rPr>
                <w:rFonts w:ascii="Arial" w:hAnsi="Arial" w:cs="Arial"/>
              </w:rPr>
            </w:pPr>
          </w:p>
        </w:tc>
      </w:tr>
      <w:tr w:rsidR="009624E8" w:rsidRPr="00B44954" w:rsidTr="00C93EE1">
        <w:trPr>
          <w:trHeight w:val="22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u w:val="single"/>
              </w:rPr>
            </w:pPr>
          </w:p>
        </w:tc>
        <w:tc>
          <w:tcPr>
            <w:tcW w:w="5667"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4835" w:type="dxa"/>
            <w:gridSpan w:val="5"/>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дата «___» _____________ _____ г.</w:t>
            </w:r>
          </w:p>
        </w:tc>
      </w:tr>
      <w:tr w:rsidR="009624E8" w:rsidRPr="00B44954" w:rsidTr="00C93EE1">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jc w:val="center"/>
              <w:rPr>
                <w:rFonts w:ascii="Arial" w:hAnsi="Arial" w:cs="Arial"/>
              </w:rPr>
            </w:pPr>
            <w:r w:rsidRPr="00B44954">
              <w:rPr>
                <w:rFonts w:ascii="Arial" w:hAnsi="Arial" w:cs="Arial"/>
              </w:rPr>
              <w:t>3.1</w:t>
            </w:r>
          </w:p>
        </w:tc>
        <w:tc>
          <w:tcPr>
            <w:tcW w:w="923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Прошу в отношении объекта адресации:</w:t>
            </w:r>
          </w:p>
        </w:tc>
      </w:tr>
      <w:tr w:rsidR="009624E8" w:rsidRPr="00B44954" w:rsidTr="00C93EE1">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923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Вид:</w:t>
            </w:r>
          </w:p>
        </w:tc>
      </w:tr>
      <w:tr w:rsidR="009624E8" w:rsidRPr="00B44954" w:rsidTr="00C93EE1">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Земельный участок</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2752"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Объект незавершенного строительства</w:t>
            </w:r>
          </w:p>
        </w:tc>
      </w:tr>
      <w:tr w:rsidR="009624E8" w:rsidRPr="00B44954" w:rsidTr="00C93EE1">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Здание (строение)</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2752"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4810" w:type="dxa"/>
            <w:gridSpan w:val="2"/>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r>
      <w:tr w:rsidR="009624E8" w:rsidRPr="00B44954" w:rsidTr="00C93EE1">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jc w:val="center"/>
              <w:rPr>
                <w:rFonts w:ascii="Arial" w:hAnsi="Arial" w:cs="Arial"/>
              </w:rPr>
            </w:pPr>
            <w:r w:rsidRPr="00B44954">
              <w:rPr>
                <w:rFonts w:ascii="Arial" w:hAnsi="Arial" w:cs="Arial"/>
              </w:rPr>
              <w:lastRenderedPageBreak/>
              <w:t>3.2</w:t>
            </w:r>
          </w:p>
        </w:tc>
        <w:tc>
          <w:tcPr>
            <w:tcW w:w="923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Присвоить адрес</w:t>
            </w:r>
          </w:p>
        </w:tc>
      </w:tr>
      <w:tr w:rsidR="009624E8" w:rsidRPr="00B44954" w:rsidTr="00C93EE1">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923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В связи с:</w:t>
            </w:r>
          </w:p>
        </w:tc>
      </w:tr>
      <w:tr w:rsidR="009624E8" w:rsidRPr="00B44954" w:rsidTr="00C93EE1">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879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Образованием земельного участка(ов) из земель, находящихся в государственной или муниципальной собственности</w:t>
            </w:r>
          </w:p>
        </w:tc>
      </w:tr>
      <w:tr w:rsidR="009624E8" w:rsidRPr="00B44954" w:rsidTr="00C93EE1">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Количество образуемых земельных участков</w:t>
            </w: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RPr="00B44954" w:rsidTr="00C93EE1">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Дополнительная информация:</w:t>
            </w: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RPr="00B44954" w:rsidTr="00C93EE1">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RPr="00B44954" w:rsidTr="00C93EE1">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RPr="00B44954" w:rsidTr="00C93EE1">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923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Образованием земельного участка(ов) путем раздела земельного участка</w:t>
            </w:r>
          </w:p>
        </w:tc>
      </w:tr>
      <w:tr w:rsidR="009624E8" w:rsidRPr="00B44954" w:rsidTr="00C93EE1">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Количество образуемых земельных участков</w:t>
            </w: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RPr="00B44954" w:rsidTr="00C93EE1">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Кадастровый номер земельного участка, раздел которого осуществляется</w:t>
            </w: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Адрес земельного участка, раздел которого осуществляется</w:t>
            </w:r>
          </w:p>
        </w:tc>
      </w:tr>
      <w:tr w:rsidR="009624E8" w:rsidRPr="00B44954" w:rsidTr="00C93EE1">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RPr="00B44954" w:rsidTr="00C93EE1">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RPr="00B44954" w:rsidTr="00C93EE1">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879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Образованием земельного участка путем объединения земельных участков</w:t>
            </w:r>
          </w:p>
        </w:tc>
      </w:tr>
      <w:tr w:rsidR="009624E8" w:rsidRPr="00B44954" w:rsidTr="00C93EE1">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Количество объединяемых земельных участков</w:t>
            </w: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RPr="00B44954" w:rsidTr="00C93EE1">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Кадастровый номер объединяемого земельного участка &lt;1&gt;</w:t>
            </w: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Адрес объединяемого земельного участка &lt;1&gt;</w:t>
            </w:r>
          </w:p>
        </w:tc>
      </w:tr>
      <w:tr w:rsidR="009624E8" w:rsidRPr="00B44954" w:rsidTr="00C93EE1">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RPr="00B44954" w:rsidTr="00C93EE1">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bl>
    <w:p w:rsidR="009624E8" w:rsidRPr="00B44954" w:rsidRDefault="009624E8" w:rsidP="009624E8">
      <w:pPr>
        <w:jc w:val="both"/>
        <w:rPr>
          <w:rFonts w:ascii="Arial" w:hAnsi="Arial" w:cs="Arial"/>
        </w:rPr>
      </w:pPr>
      <w:r w:rsidRPr="00B44954">
        <w:rPr>
          <w:rFonts w:ascii="Arial" w:hAnsi="Arial" w:cs="Arial"/>
        </w:rPr>
        <w:t>&lt;1&gt; Строка дублируется для каждого объединенного земельного участка.</w:t>
      </w:r>
    </w:p>
    <w:p w:rsidR="009624E8" w:rsidRPr="00B44954" w:rsidRDefault="009624E8" w:rsidP="009624E8">
      <w:pPr>
        <w:rPr>
          <w:rFonts w:ascii="Arial" w:hAnsi="Arial" w:cs="Arial"/>
        </w:rPr>
      </w:pPr>
    </w:p>
    <w:tbl>
      <w:tblPr>
        <w:tblW w:w="0" w:type="auto"/>
        <w:tblInd w:w="-80" w:type="dxa"/>
        <w:tblLayout w:type="fixed"/>
        <w:tblCellMar>
          <w:top w:w="75" w:type="dxa"/>
          <w:left w:w="0" w:type="dxa"/>
          <w:bottom w:w="75" w:type="dxa"/>
          <w:right w:w="0" w:type="dxa"/>
        </w:tblCellMar>
        <w:tblLook w:val="04A0"/>
      </w:tblPr>
      <w:tblGrid>
        <w:gridCol w:w="568"/>
        <w:gridCol w:w="388"/>
        <w:gridCol w:w="3416"/>
        <w:gridCol w:w="1440"/>
        <w:gridCol w:w="1843"/>
        <w:gridCol w:w="2126"/>
      </w:tblGrid>
      <w:tr w:rsidR="009624E8" w:rsidRPr="00B44954" w:rsidTr="00C93EE1">
        <w:tc>
          <w:tcPr>
            <w:tcW w:w="581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Лист № ___</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Всего листов ___</w:t>
            </w:r>
          </w:p>
        </w:tc>
      </w:tr>
      <w:tr w:rsidR="009624E8" w:rsidRPr="00B44954" w:rsidTr="00C93EE1">
        <w:tc>
          <w:tcPr>
            <w:tcW w:w="9781" w:type="dxa"/>
            <w:gridSpan w:val="6"/>
            <w:tcBorders>
              <w:top w:val="single" w:sz="4" w:space="0" w:color="auto"/>
              <w:left w:val="nil"/>
              <w:bottom w:val="nil"/>
              <w:right w:val="nil"/>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RPr="00B44954" w:rsidTr="00C93EE1">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Образованием земельного участка(ов) путем выдела из земельного участка</w:t>
            </w:r>
          </w:p>
        </w:tc>
      </w:tr>
      <w:tr w:rsidR="009624E8" w:rsidRPr="00B44954" w:rsidTr="00C93EE1">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Количество образуемых земельных участков (за исключением земельного участка, из которого осуществляется выдел)</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RPr="00B44954" w:rsidTr="00C93EE1">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Кадастровый номер земельного участка, из которого осуществляется выдел</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Адрес земельного участка, из которого осуществляется выдел</w:t>
            </w:r>
          </w:p>
        </w:tc>
      </w:tr>
      <w:tr w:rsidR="009624E8" w:rsidRPr="00B44954" w:rsidTr="00C93EE1">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8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RPr="00B44954" w:rsidTr="00C93EE1">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RPr="00B44954" w:rsidTr="00C93EE1">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Образованием земельного участка(ов) путем перераспределения земельных участков</w:t>
            </w:r>
          </w:p>
        </w:tc>
      </w:tr>
      <w:tr w:rsidR="009624E8" w:rsidRPr="00B44954" w:rsidTr="00C93EE1">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Количество образуемых земельных участков</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Количество земельных участков, которые перераспределяются</w:t>
            </w:r>
          </w:p>
        </w:tc>
      </w:tr>
      <w:tr w:rsidR="009624E8" w:rsidRPr="00B44954" w:rsidTr="00C93EE1">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RPr="00B44954" w:rsidTr="00C93EE1">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Кадастровый номер земельного участка, который перераспределяется &lt;2&gt;</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Адрес земельного участка, который перераспределяется &lt;2&gt;</w:t>
            </w:r>
          </w:p>
        </w:tc>
      </w:tr>
      <w:tr w:rsidR="009624E8" w:rsidRPr="00B44954" w:rsidTr="00C93EE1">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8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RPr="00B44954" w:rsidTr="00C93EE1">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RPr="00B44954" w:rsidTr="00C93EE1">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Строительством, реконструкцией здания (строения), сооружения</w:t>
            </w:r>
          </w:p>
        </w:tc>
      </w:tr>
      <w:tr w:rsidR="009624E8" w:rsidRPr="00B44954" w:rsidTr="00C93EE1">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Наименование объекта строительства (реконструкции) в соответствии с проектной документацией</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RPr="00B44954" w:rsidTr="00C93EE1">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 xml:space="preserve">Кадастровый номер земельного </w:t>
            </w:r>
            <w:r w:rsidRPr="00B44954">
              <w:rPr>
                <w:rFonts w:ascii="Arial" w:hAnsi="Arial" w:cs="Arial"/>
              </w:rPr>
              <w:lastRenderedPageBreak/>
              <w:t>участка, на котором осуществляется строительство (реконструкция)</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lastRenderedPageBreak/>
              <w:t xml:space="preserve">Адрес земельного участка, на котором </w:t>
            </w:r>
            <w:r w:rsidRPr="00B44954">
              <w:rPr>
                <w:rFonts w:ascii="Arial" w:hAnsi="Arial" w:cs="Arial"/>
              </w:rPr>
              <w:lastRenderedPageBreak/>
              <w:t>осуществляется строительство (реконструкция)</w:t>
            </w:r>
          </w:p>
        </w:tc>
      </w:tr>
      <w:tr w:rsidR="009624E8" w:rsidRPr="00B44954" w:rsidTr="00C93EE1">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8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Tr="00C93EE1">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Default="009624E8" w:rsidP="00C93EE1">
            <w:pPr>
              <w:rPr>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624E8" w:rsidRDefault="009624E8" w:rsidP="00C93EE1">
            <w:pPr>
              <w:rPr>
                <w:sz w:val="24"/>
                <w:szCs w:val="24"/>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Default="009624E8" w:rsidP="00C93EE1">
            <w:pPr>
              <w:rPr>
                <w:sz w:val="24"/>
                <w:szCs w:val="24"/>
              </w:rPr>
            </w:pPr>
          </w:p>
        </w:tc>
      </w:tr>
      <w:tr w:rsidR="009624E8" w:rsidRPr="00B44954" w:rsidTr="00C93EE1">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9624E8" w:rsidRPr="00B44954" w:rsidTr="00C93EE1">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Тип здания (строения), сооружения</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RPr="00B44954" w:rsidTr="00C93EE1">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RPr="00B44954" w:rsidTr="00C93EE1">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Кадастровый номер земельного участка, на котором осуществляется строительство (реконструкция)</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Адрес земельного участка, на котором осуществляется строительство (реконструкция)</w:t>
            </w:r>
          </w:p>
        </w:tc>
      </w:tr>
      <w:tr w:rsidR="009624E8" w:rsidRPr="00B44954" w:rsidTr="00C93EE1">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8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RPr="00B44954" w:rsidTr="00C93EE1">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RPr="00B44954" w:rsidTr="00C93EE1">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Переводом жилого помещения в нежилое помещение и нежилого помещения в жилое помещение</w:t>
            </w:r>
          </w:p>
        </w:tc>
      </w:tr>
      <w:tr w:rsidR="009624E8" w:rsidRPr="00B44954" w:rsidTr="00C93EE1">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Кадастровый номер помещения</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Адрес помещения</w:t>
            </w:r>
          </w:p>
        </w:tc>
      </w:tr>
      <w:tr w:rsidR="009624E8" w:rsidRPr="00B44954" w:rsidTr="00C93EE1">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804"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RPr="00B44954" w:rsidTr="00C93EE1">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804"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bl>
    <w:p w:rsidR="009624E8" w:rsidRPr="00B44954" w:rsidRDefault="009624E8" w:rsidP="009624E8">
      <w:pPr>
        <w:jc w:val="both"/>
        <w:rPr>
          <w:rFonts w:ascii="Arial" w:hAnsi="Arial" w:cs="Arial"/>
        </w:rPr>
      </w:pPr>
      <w:r w:rsidRPr="00B44954">
        <w:rPr>
          <w:rFonts w:ascii="Arial" w:hAnsi="Arial" w:cs="Arial"/>
        </w:rPr>
        <w:t>&lt;2&gt; Строка дублируется для каждого перераспределенного земельного участка.</w:t>
      </w:r>
    </w:p>
    <w:p w:rsidR="009624E8" w:rsidRPr="00B44954" w:rsidRDefault="009624E8" w:rsidP="009624E8">
      <w:pPr>
        <w:rPr>
          <w:rFonts w:ascii="Arial" w:hAnsi="Arial" w:cs="Arial"/>
        </w:rPr>
      </w:pPr>
    </w:p>
    <w:tbl>
      <w:tblPr>
        <w:tblW w:w="0" w:type="auto"/>
        <w:tblInd w:w="-80" w:type="dxa"/>
        <w:tblLayout w:type="fixed"/>
        <w:tblCellMar>
          <w:top w:w="75" w:type="dxa"/>
          <w:left w:w="0" w:type="dxa"/>
          <w:bottom w:w="75" w:type="dxa"/>
          <w:right w:w="0" w:type="dxa"/>
        </w:tblCellMar>
        <w:tblLook w:val="04A0"/>
      </w:tblPr>
      <w:tblGrid>
        <w:gridCol w:w="568"/>
        <w:gridCol w:w="425"/>
        <w:gridCol w:w="425"/>
        <w:gridCol w:w="2353"/>
        <w:gridCol w:w="615"/>
        <w:gridCol w:w="9"/>
        <w:gridCol w:w="332"/>
        <w:gridCol w:w="303"/>
        <w:gridCol w:w="371"/>
        <w:gridCol w:w="128"/>
        <w:gridCol w:w="425"/>
        <w:gridCol w:w="841"/>
        <w:gridCol w:w="860"/>
        <w:gridCol w:w="684"/>
        <w:gridCol w:w="1442"/>
      </w:tblGrid>
      <w:tr w:rsidR="009624E8" w:rsidRPr="00B44954" w:rsidTr="00C93EE1">
        <w:tc>
          <w:tcPr>
            <w:tcW w:w="5954"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Лист № ___</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Всего листов ___</w:t>
            </w:r>
          </w:p>
        </w:tc>
      </w:tr>
      <w:tr w:rsidR="009624E8" w:rsidRPr="00B44954" w:rsidTr="00C93EE1">
        <w:tc>
          <w:tcPr>
            <w:tcW w:w="9781" w:type="dxa"/>
            <w:gridSpan w:val="15"/>
            <w:tcBorders>
              <w:top w:val="single" w:sz="4" w:space="0" w:color="auto"/>
              <w:left w:val="nil"/>
              <w:bottom w:val="nil"/>
              <w:right w:val="nil"/>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RPr="00B44954" w:rsidTr="00C93EE1">
        <w:tc>
          <w:tcPr>
            <w:tcW w:w="56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Образованием помещения(ий) в здании (строении), сооружении путем раздела здания (строения), сооружения</w:t>
            </w:r>
          </w:p>
        </w:tc>
      </w:tr>
      <w:tr w:rsidR="009624E8" w:rsidRPr="00B44954" w:rsidTr="00C93EE1">
        <w:tc>
          <w:tcPr>
            <w:tcW w:w="300" w:type="dxa"/>
            <w:vMerge/>
            <w:tcBorders>
              <w:top w:val="single" w:sz="4" w:space="0" w:color="auto"/>
              <w:left w:val="single" w:sz="4" w:space="0" w:color="auto"/>
              <w:bottom w:val="nil"/>
              <w:right w:val="single" w:sz="4" w:space="0" w:color="auto"/>
            </w:tcBorders>
            <w:vAlign w:val="center"/>
            <w:hideMark/>
          </w:tcPr>
          <w:p w:rsidR="009624E8" w:rsidRPr="00B44954" w:rsidRDefault="009624E8" w:rsidP="00C93EE1">
            <w:pPr>
              <w:rPr>
                <w:rFonts w:ascii="Arial" w:hAnsi="Arial" w:cs="Arial"/>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330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Образование жилого помещения</w:t>
            </w:r>
          </w:p>
        </w:tc>
        <w:tc>
          <w:tcPr>
            <w:tcW w:w="361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RPr="00B44954" w:rsidTr="00C93EE1">
        <w:tc>
          <w:tcPr>
            <w:tcW w:w="300" w:type="dxa"/>
            <w:vMerge/>
            <w:tcBorders>
              <w:top w:val="single" w:sz="4" w:space="0" w:color="auto"/>
              <w:left w:val="single" w:sz="4" w:space="0" w:color="auto"/>
              <w:bottom w:val="nil"/>
              <w:right w:val="single" w:sz="4" w:space="0" w:color="auto"/>
            </w:tcBorders>
            <w:vAlign w:val="center"/>
            <w:hideMark/>
          </w:tcPr>
          <w:p w:rsidR="009624E8" w:rsidRPr="00B44954" w:rsidRDefault="009624E8" w:rsidP="00C93EE1">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330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Образование нежилого помещения</w:t>
            </w:r>
          </w:p>
        </w:tc>
        <w:tc>
          <w:tcPr>
            <w:tcW w:w="361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RPr="00B44954" w:rsidTr="00C93EE1">
        <w:tc>
          <w:tcPr>
            <w:tcW w:w="300" w:type="dxa"/>
            <w:vMerge/>
            <w:tcBorders>
              <w:top w:val="single" w:sz="4" w:space="0" w:color="auto"/>
              <w:left w:val="single" w:sz="4" w:space="0" w:color="auto"/>
              <w:bottom w:val="nil"/>
              <w:right w:val="single" w:sz="4" w:space="0" w:color="auto"/>
            </w:tcBorders>
            <w:vAlign w:val="center"/>
            <w:hideMark/>
          </w:tcPr>
          <w:p w:rsidR="009624E8" w:rsidRPr="00B44954" w:rsidRDefault="009624E8" w:rsidP="00C93EE1">
            <w:pPr>
              <w:rPr>
                <w:rFonts w:ascii="Arial" w:hAnsi="Arial" w:cs="Arial"/>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Кадастровый номер здания, сооружения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Адрес здания, сооружения</w:t>
            </w:r>
          </w:p>
        </w:tc>
      </w:tr>
      <w:tr w:rsidR="009624E8" w:rsidRPr="00B44954" w:rsidTr="00C93EE1">
        <w:tc>
          <w:tcPr>
            <w:tcW w:w="300" w:type="dxa"/>
            <w:vMerge/>
            <w:tcBorders>
              <w:top w:val="single" w:sz="4" w:space="0" w:color="auto"/>
              <w:left w:val="single" w:sz="4" w:space="0" w:color="auto"/>
              <w:bottom w:val="nil"/>
              <w:right w:val="single" w:sz="4" w:space="0" w:color="auto"/>
            </w:tcBorders>
            <w:vAlign w:val="center"/>
            <w:hideMark/>
          </w:tcPr>
          <w:p w:rsidR="009624E8" w:rsidRPr="00B44954" w:rsidRDefault="009624E8" w:rsidP="00C93EE1">
            <w:pPr>
              <w:rPr>
                <w:rFonts w:ascii="Arial" w:hAnsi="Arial" w:cs="Arial"/>
              </w:rPr>
            </w:pPr>
          </w:p>
        </w:tc>
        <w:tc>
          <w:tcPr>
            <w:tcW w:w="3818"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Tr="00C93EE1">
        <w:tc>
          <w:tcPr>
            <w:tcW w:w="300" w:type="dxa"/>
            <w:vMerge/>
            <w:tcBorders>
              <w:top w:val="single" w:sz="4" w:space="0" w:color="auto"/>
              <w:left w:val="single" w:sz="4" w:space="0" w:color="auto"/>
              <w:bottom w:val="nil"/>
              <w:right w:val="single" w:sz="4" w:space="0" w:color="auto"/>
            </w:tcBorders>
            <w:vAlign w:val="center"/>
            <w:hideMark/>
          </w:tcPr>
          <w:p w:rsidR="009624E8" w:rsidRDefault="009624E8" w:rsidP="00C93EE1">
            <w:pPr>
              <w:rPr>
                <w:sz w:val="24"/>
                <w:szCs w:val="24"/>
              </w:rPr>
            </w:pPr>
          </w:p>
        </w:tc>
        <w:tc>
          <w:tcPr>
            <w:tcW w:w="3818"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9624E8" w:rsidRDefault="009624E8" w:rsidP="00C93EE1">
            <w:pPr>
              <w:rPr>
                <w:sz w:val="24"/>
                <w:szCs w:val="24"/>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Default="009624E8" w:rsidP="00C93EE1">
            <w:pPr>
              <w:rPr>
                <w:sz w:val="24"/>
                <w:szCs w:val="24"/>
              </w:rPr>
            </w:pPr>
          </w:p>
        </w:tc>
      </w:tr>
      <w:tr w:rsidR="009624E8" w:rsidTr="00C93EE1">
        <w:tc>
          <w:tcPr>
            <w:tcW w:w="300" w:type="dxa"/>
            <w:vMerge/>
            <w:tcBorders>
              <w:top w:val="single" w:sz="4" w:space="0" w:color="auto"/>
              <w:left w:val="single" w:sz="4" w:space="0" w:color="auto"/>
              <w:bottom w:val="nil"/>
              <w:right w:val="single" w:sz="4" w:space="0" w:color="auto"/>
            </w:tcBorders>
            <w:vAlign w:val="center"/>
            <w:hideMark/>
          </w:tcPr>
          <w:p w:rsidR="009624E8" w:rsidRDefault="009624E8" w:rsidP="00C93EE1">
            <w:pPr>
              <w:rPr>
                <w:sz w:val="24"/>
                <w:szCs w:val="24"/>
              </w:rPr>
            </w:pPr>
          </w:p>
        </w:tc>
        <w:tc>
          <w:tcPr>
            <w:tcW w:w="3818"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Дополнительная информация: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Tr="00C93EE1">
        <w:tc>
          <w:tcPr>
            <w:tcW w:w="300" w:type="dxa"/>
            <w:vMerge/>
            <w:tcBorders>
              <w:top w:val="single" w:sz="4" w:space="0" w:color="auto"/>
              <w:left w:val="single" w:sz="4" w:space="0" w:color="auto"/>
              <w:bottom w:val="nil"/>
              <w:right w:val="single" w:sz="4" w:space="0" w:color="auto"/>
            </w:tcBorders>
            <w:vAlign w:val="center"/>
            <w:hideMark/>
          </w:tcPr>
          <w:p w:rsidR="009624E8" w:rsidRDefault="009624E8" w:rsidP="00C93EE1">
            <w:pPr>
              <w:rPr>
                <w:sz w:val="24"/>
                <w:szCs w:val="24"/>
              </w:rPr>
            </w:pPr>
          </w:p>
        </w:tc>
        <w:tc>
          <w:tcPr>
            <w:tcW w:w="3818" w:type="dxa"/>
            <w:gridSpan w:val="4"/>
            <w:tcBorders>
              <w:top w:val="nil"/>
              <w:left w:val="single" w:sz="4" w:space="0" w:color="auto"/>
              <w:bottom w:val="nil"/>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Tr="00C93EE1">
        <w:tc>
          <w:tcPr>
            <w:tcW w:w="300" w:type="dxa"/>
            <w:vMerge/>
            <w:tcBorders>
              <w:top w:val="single" w:sz="4" w:space="0" w:color="auto"/>
              <w:left w:val="single" w:sz="4" w:space="0" w:color="auto"/>
              <w:bottom w:val="nil"/>
              <w:right w:val="single" w:sz="4" w:space="0" w:color="auto"/>
            </w:tcBorders>
            <w:vAlign w:val="center"/>
            <w:hideMark/>
          </w:tcPr>
          <w:p w:rsidR="009624E8" w:rsidRDefault="009624E8" w:rsidP="00C93EE1">
            <w:pPr>
              <w:rPr>
                <w:sz w:val="24"/>
                <w:szCs w:val="24"/>
              </w:rPr>
            </w:pPr>
          </w:p>
        </w:tc>
        <w:tc>
          <w:tcPr>
            <w:tcW w:w="3818"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Tr="00C93EE1">
        <w:tc>
          <w:tcPr>
            <w:tcW w:w="300" w:type="dxa"/>
            <w:vMerge/>
            <w:tcBorders>
              <w:top w:val="single" w:sz="4" w:space="0" w:color="auto"/>
              <w:left w:val="single" w:sz="4" w:space="0" w:color="auto"/>
              <w:bottom w:val="nil"/>
              <w:right w:val="single" w:sz="4" w:space="0" w:color="auto"/>
            </w:tcBorders>
            <w:vAlign w:val="center"/>
            <w:hideMark/>
          </w:tcPr>
          <w:p w:rsidR="009624E8" w:rsidRDefault="009624E8" w:rsidP="00C93EE1">
            <w:pPr>
              <w:rPr>
                <w:sz w:val="24"/>
                <w:szCs w:val="24"/>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Образованием помещения(ий) в здании (строении), сооружении путем раздела помещения, машино-места</w:t>
            </w:r>
          </w:p>
        </w:tc>
      </w:tr>
      <w:tr w:rsidR="009624E8" w:rsidTr="00C93EE1">
        <w:tc>
          <w:tcPr>
            <w:tcW w:w="300" w:type="dxa"/>
            <w:vMerge/>
            <w:tcBorders>
              <w:top w:val="single" w:sz="4" w:space="0" w:color="auto"/>
              <w:left w:val="single" w:sz="4" w:space="0" w:color="auto"/>
              <w:bottom w:val="nil"/>
              <w:right w:val="single" w:sz="4" w:space="0" w:color="auto"/>
            </w:tcBorders>
            <w:vAlign w:val="center"/>
            <w:hideMark/>
          </w:tcPr>
          <w:p w:rsidR="009624E8" w:rsidRDefault="009624E8" w:rsidP="00C93EE1">
            <w:pPr>
              <w:rPr>
                <w:sz w:val="24"/>
                <w:szCs w:val="24"/>
              </w:rPr>
            </w:pPr>
          </w:p>
        </w:tc>
        <w:tc>
          <w:tcPr>
            <w:tcW w:w="32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Назначение помещения (жилое (нежилое) помещение) &lt;3&gt;</w:t>
            </w:r>
          </w:p>
        </w:tc>
        <w:tc>
          <w:tcPr>
            <w:tcW w:w="302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Вид помещения &lt;3&gt;</w:t>
            </w: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Количество помещений &lt;3&gt;</w:t>
            </w:r>
          </w:p>
        </w:tc>
      </w:tr>
      <w:tr w:rsidR="009624E8" w:rsidTr="00C93EE1">
        <w:tc>
          <w:tcPr>
            <w:tcW w:w="300" w:type="dxa"/>
            <w:vMerge/>
            <w:tcBorders>
              <w:top w:val="single" w:sz="4" w:space="0" w:color="auto"/>
              <w:left w:val="single" w:sz="4" w:space="0" w:color="auto"/>
              <w:bottom w:val="nil"/>
              <w:right w:val="single" w:sz="4" w:space="0" w:color="auto"/>
            </w:tcBorders>
            <w:vAlign w:val="center"/>
            <w:hideMark/>
          </w:tcPr>
          <w:p w:rsidR="009624E8" w:rsidRDefault="009624E8" w:rsidP="00C93EE1">
            <w:pPr>
              <w:rPr>
                <w:sz w:val="24"/>
                <w:szCs w:val="24"/>
              </w:rPr>
            </w:pPr>
          </w:p>
        </w:tc>
        <w:tc>
          <w:tcPr>
            <w:tcW w:w="32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302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Tr="00C93EE1">
        <w:tc>
          <w:tcPr>
            <w:tcW w:w="300" w:type="dxa"/>
            <w:vMerge/>
            <w:tcBorders>
              <w:top w:val="single" w:sz="4" w:space="0" w:color="auto"/>
              <w:left w:val="single" w:sz="4" w:space="0" w:color="auto"/>
              <w:bottom w:val="nil"/>
              <w:right w:val="single" w:sz="4" w:space="0" w:color="auto"/>
            </w:tcBorders>
            <w:vAlign w:val="center"/>
            <w:hideMark/>
          </w:tcPr>
          <w:p w:rsidR="009624E8" w:rsidRDefault="009624E8" w:rsidP="00C93EE1">
            <w:pPr>
              <w:rPr>
                <w:sz w:val="24"/>
                <w:szCs w:val="24"/>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Кадастровый номер помещения, машино-места, раздел которого осуществляется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Адрес помещения, раздел которого осуществляется</w:t>
            </w:r>
          </w:p>
        </w:tc>
      </w:tr>
      <w:tr w:rsidR="009624E8" w:rsidTr="00C93EE1">
        <w:tc>
          <w:tcPr>
            <w:tcW w:w="300" w:type="dxa"/>
            <w:vMerge/>
            <w:tcBorders>
              <w:top w:val="single" w:sz="4" w:space="0" w:color="auto"/>
              <w:left w:val="single" w:sz="4" w:space="0" w:color="auto"/>
              <w:bottom w:val="nil"/>
              <w:right w:val="single" w:sz="4" w:space="0" w:color="auto"/>
            </w:tcBorders>
            <w:vAlign w:val="center"/>
            <w:hideMark/>
          </w:tcPr>
          <w:p w:rsidR="009624E8" w:rsidRDefault="009624E8" w:rsidP="00C93EE1">
            <w:pPr>
              <w:rPr>
                <w:sz w:val="24"/>
                <w:szCs w:val="24"/>
              </w:rPr>
            </w:pPr>
          </w:p>
        </w:tc>
        <w:tc>
          <w:tcPr>
            <w:tcW w:w="3818"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Tr="00C93EE1">
        <w:tc>
          <w:tcPr>
            <w:tcW w:w="300" w:type="dxa"/>
            <w:vMerge/>
            <w:tcBorders>
              <w:top w:val="single" w:sz="4" w:space="0" w:color="auto"/>
              <w:left w:val="single" w:sz="4" w:space="0" w:color="auto"/>
              <w:bottom w:val="nil"/>
              <w:right w:val="single" w:sz="4" w:space="0" w:color="auto"/>
            </w:tcBorders>
            <w:vAlign w:val="center"/>
            <w:hideMark/>
          </w:tcPr>
          <w:p w:rsidR="009624E8" w:rsidRDefault="009624E8" w:rsidP="00C93EE1">
            <w:pPr>
              <w:rPr>
                <w:sz w:val="24"/>
                <w:szCs w:val="24"/>
              </w:rPr>
            </w:pPr>
          </w:p>
        </w:tc>
        <w:tc>
          <w:tcPr>
            <w:tcW w:w="3818"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9624E8" w:rsidRDefault="009624E8" w:rsidP="00C93EE1">
            <w:pPr>
              <w:rPr>
                <w:sz w:val="24"/>
                <w:szCs w:val="24"/>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Default="009624E8" w:rsidP="00C93EE1">
            <w:pPr>
              <w:rPr>
                <w:sz w:val="24"/>
                <w:szCs w:val="24"/>
              </w:rPr>
            </w:pPr>
          </w:p>
        </w:tc>
      </w:tr>
      <w:tr w:rsidR="009624E8" w:rsidRPr="00B44954" w:rsidTr="00C93EE1">
        <w:tc>
          <w:tcPr>
            <w:tcW w:w="300" w:type="dxa"/>
            <w:vMerge/>
            <w:tcBorders>
              <w:top w:val="single" w:sz="4" w:space="0" w:color="auto"/>
              <w:left w:val="single" w:sz="4" w:space="0" w:color="auto"/>
              <w:bottom w:val="nil"/>
              <w:right w:val="single" w:sz="4" w:space="0" w:color="auto"/>
            </w:tcBorders>
            <w:vAlign w:val="center"/>
            <w:hideMark/>
          </w:tcPr>
          <w:p w:rsidR="009624E8" w:rsidRPr="00B44954" w:rsidRDefault="009624E8" w:rsidP="00C93EE1">
            <w:pPr>
              <w:rPr>
                <w:rFonts w:ascii="Arial" w:hAnsi="Arial" w:cs="Arial"/>
              </w:rPr>
            </w:pPr>
          </w:p>
        </w:tc>
        <w:tc>
          <w:tcPr>
            <w:tcW w:w="3818"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Дополнительная информация: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RPr="00B44954" w:rsidTr="00C93EE1">
        <w:tc>
          <w:tcPr>
            <w:tcW w:w="300" w:type="dxa"/>
            <w:vMerge/>
            <w:tcBorders>
              <w:top w:val="single" w:sz="4" w:space="0" w:color="auto"/>
              <w:left w:val="single" w:sz="4" w:space="0" w:color="auto"/>
              <w:bottom w:val="nil"/>
              <w:right w:val="single" w:sz="4" w:space="0" w:color="auto"/>
            </w:tcBorders>
            <w:vAlign w:val="center"/>
            <w:hideMark/>
          </w:tcPr>
          <w:p w:rsidR="009624E8" w:rsidRPr="00B44954" w:rsidRDefault="009624E8" w:rsidP="00C93EE1">
            <w:pPr>
              <w:rPr>
                <w:rFonts w:ascii="Arial" w:hAnsi="Arial" w:cs="Arial"/>
              </w:rPr>
            </w:pPr>
          </w:p>
        </w:tc>
        <w:tc>
          <w:tcPr>
            <w:tcW w:w="3818" w:type="dxa"/>
            <w:gridSpan w:val="4"/>
            <w:tcBorders>
              <w:top w:val="nil"/>
              <w:left w:val="single" w:sz="4" w:space="0" w:color="auto"/>
              <w:bottom w:val="nil"/>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RPr="00B44954" w:rsidTr="00C93EE1">
        <w:tc>
          <w:tcPr>
            <w:tcW w:w="300" w:type="dxa"/>
            <w:vMerge/>
            <w:tcBorders>
              <w:top w:val="single" w:sz="4" w:space="0" w:color="auto"/>
              <w:left w:val="single" w:sz="4" w:space="0" w:color="auto"/>
              <w:bottom w:val="nil"/>
              <w:right w:val="single" w:sz="4" w:space="0" w:color="auto"/>
            </w:tcBorders>
            <w:vAlign w:val="center"/>
            <w:hideMark/>
          </w:tcPr>
          <w:p w:rsidR="009624E8" w:rsidRPr="00B44954" w:rsidRDefault="009624E8" w:rsidP="00C93EE1">
            <w:pPr>
              <w:rPr>
                <w:rFonts w:ascii="Arial" w:hAnsi="Arial" w:cs="Arial"/>
              </w:rPr>
            </w:pPr>
          </w:p>
        </w:tc>
        <w:tc>
          <w:tcPr>
            <w:tcW w:w="3818"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RPr="00B44954" w:rsidTr="00C93EE1">
        <w:tc>
          <w:tcPr>
            <w:tcW w:w="300" w:type="dxa"/>
            <w:vMerge/>
            <w:tcBorders>
              <w:top w:val="single" w:sz="4" w:space="0" w:color="auto"/>
              <w:left w:val="single" w:sz="4" w:space="0" w:color="auto"/>
              <w:bottom w:val="nil"/>
              <w:right w:val="single" w:sz="4" w:space="0" w:color="auto"/>
            </w:tcBorders>
            <w:vAlign w:val="center"/>
            <w:hideMark/>
          </w:tcPr>
          <w:p w:rsidR="009624E8" w:rsidRPr="00B44954" w:rsidRDefault="009624E8" w:rsidP="00C93EE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Образованием помещения в здании (строении), сооружении путем объединения помещений, машино-мест в здании (строении), сооружении</w:t>
            </w:r>
          </w:p>
        </w:tc>
      </w:tr>
      <w:tr w:rsidR="009624E8" w:rsidRPr="00B44954" w:rsidTr="00C93EE1">
        <w:tc>
          <w:tcPr>
            <w:tcW w:w="300" w:type="dxa"/>
            <w:vMerge/>
            <w:tcBorders>
              <w:top w:val="single" w:sz="4" w:space="0" w:color="auto"/>
              <w:left w:val="single" w:sz="4" w:space="0" w:color="auto"/>
              <w:bottom w:val="nil"/>
              <w:right w:val="single" w:sz="4" w:space="0" w:color="auto"/>
            </w:tcBorders>
            <w:vAlign w:val="center"/>
            <w:hideMark/>
          </w:tcPr>
          <w:p w:rsidR="009624E8" w:rsidRPr="00B44954" w:rsidRDefault="009624E8" w:rsidP="00C93EE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361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43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Образование нежилого помещения</w:t>
            </w:r>
          </w:p>
        </w:tc>
      </w:tr>
      <w:tr w:rsidR="009624E8" w:rsidRPr="00B44954" w:rsidTr="00C93EE1">
        <w:tc>
          <w:tcPr>
            <w:tcW w:w="300" w:type="dxa"/>
            <w:vMerge/>
            <w:tcBorders>
              <w:top w:val="single" w:sz="4" w:space="0" w:color="auto"/>
              <w:left w:val="single" w:sz="4" w:space="0" w:color="auto"/>
              <w:bottom w:val="nil"/>
              <w:right w:val="single" w:sz="4" w:space="0" w:color="auto"/>
            </w:tcBorders>
            <w:vAlign w:val="center"/>
            <w:hideMark/>
          </w:tcPr>
          <w:p w:rsidR="009624E8" w:rsidRPr="00B44954" w:rsidRDefault="009624E8" w:rsidP="00C93EE1">
            <w:pPr>
              <w:rPr>
                <w:rFonts w:ascii="Arial" w:hAnsi="Arial" w:cs="Arial"/>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Количество объединяемых помещений</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RPr="00B44954" w:rsidTr="00C93EE1">
        <w:tc>
          <w:tcPr>
            <w:tcW w:w="300" w:type="dxa"/>
            <w:vMerge/>
            <w:tcBorders>
              <w:top w:val="single" w:sz="4" w:space="0" w:color="auto"/>
              <w:left w:val="single" w:sz="4" w:space="0" w:color="auto"/>
              <w:bottom w:val="nil"/>
              <w:right w:val="single" w:sz="4" w:space="0" w:color="auto"/>
            </w:tcBorders>
            <w:vAlign w:val="center"/>
            <w:hideMark/>
          </w:tcPr>
          <w:p w:rsidR="009624E8" w:rsidRPr="00B44954" w:rsidRDefault="009624E8" w:rsidP="00C93EE1">
            <w:pPr>
              <w:rPr>
                <w:rFonts w:ascii="Arial" w:hAnsi="Arial" w:cs="Arial"/>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Кадастровый номер объединяемого помещения &lt;4&gt;</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Адрес объединяемого помещения &lt;4&gt;</w:t>
            </w:r>
          </w:p>
        </w:tc>
      </w:tr>
      <w:tr w:rsidR="009624E8" w:rsidRPr="00B44954" w:rsidTr="00C93EE1">
        <w:tc>
          <w:tcPr>
            <w:tcW w:w="300" w:type="dxa"/>
            <w:vMerge/>
            <w:tcBorders>
              <w:top w:val="single" w:sz="4" w:space="0" w:color="auto"/>
              <w:left w:val="single" w:sz="4" w:space="0" w:color="auto"/>
              <w:bottom w:val="nil"/>
              <w:right w:val="single" w:sz="4" w:space="0" w:color="auto"/>
            </w:tcBorders>
            <w:vAlign w:val="center"/>
            <w:hideMark/>
          </w:tcPr>
          <w:p w:rsidR="009624E8" w:rsidRPr="00B44954" w:rsidRDefault="009624E8" w:rsidP="00C93EE1">
            <w:pPr>
              <w:rPr>
                <w:rFonts w:ascii="Arial" w:hAnsi="Arial" w:cs="Arial"/>
              </w:rPr>
            </w:pPr>
          </w:p>
        </w:tc>
        <w:tc>
          <w:tcPr>
            <w:tcW w:w="3818"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RPr="00B44954" w:rsidTr="00C93EE1">
        <w:tc>
          <w:tcPr>
            <w:tcW w:w="300" w:type="dxa"/>
            <w:vMerge/>
            <w:tcBorders>
              <w:top w:val="single" w:sz="4" w:space="0" w:color="auto"/>
              <w:left w:val="single" w:sz="4" w:space="0" w:color="auto"/>
              <w:bottom w:val="nil"/>
              <w:right w:val="single" w:sz="4" w:space="0" w:color="auto"/>
            </w:tcBorders>
            <w:vAlign w:val="center"/>
            <w:hideMark/>
          </w:tcPr>
          <w:p w:rsidR="009624E8" w:rsidRPr="00B44954" w:rsidRDefault="009624E8" w:rsidP="00C93EE1">
            <w:pPr>
              <w:rPr>
                <w:rFonts w:ascii="Arial" w:hAnsi="Arial" w:cs="Arial"/>
              </w:rPr>
            </w:pPr>
          </w:p>
        </w:tc>
        <w:tc>
          <w:tcPr>
            <w:tcW w:w="3818"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RPr="00B44954" w:rsidTr="00C93EE1">
        <w:tc>
          <w:tcPr>
            <w:tcW w:w="300" w:type="dxa"/>
            <w:vMerge/>
            <w:tcBorders>
              <w:top w:val="single" w:sz="4" w:space="0" w:color="auto"/>
              <w:left w:val="single" w:sz="4" w:space="0" w:color="auto"/>
              <w:bottom w:val="nil"/>
              <w:right w:val="single" w:sz="4" w:space="0" w:color="auto"/>
            </w:tcBorders>
            <w:vAlign w:val="center"/>
            <w:hideMark/>
          </w:tcPr>
          <w:p w:rsidR="009624E8" w:rsidRPr="00B44954" w:rsidRDefault="009624E8" w:rsidP="00C93EE1">
            <w:pPr>
              <w:rPr>
                <w:rFonts w:ascii="Arial" w:hAnsi="Arial" w:cs="Arial"/>
              </w:rPr>
            </w:pPr>
          </w:p>
        </w:tc>
        <w:tc>
          <w:tcPr>
            <w:tcW w:w="3818"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Дополнительная информация: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RPr="00B44954" w:rsidTr="00C93EE1">
        <w:tc>
          <w:tcPr>
            <w:tcW w:w="300" w:type="dxa"/>
            <w:vMerge/>
            <w:tcBorders>
              <w:top w:val="single" w:sz="4" w:space="0" w:color="auto"/>
              <w:left w:val="single" w:sz="4" w:space="0" w:color="auto"/>
              <w:bottom w:val="nil"/>
              <w:right w:val="single" w:sz="4" w:space="0" w:color="auto"/>
            </w:tcBorders>
            <w:vAlign w:val="center"/>
            <w:hideMark/>
          </w:tcPr>
          <w:p w:rsidR="009624E8" w:rsidRPr="00B44954" w:rsidRDefault="009624E8" w:rsidP="00C93EE1">
            <w:pPr>
              <w:rPr>
                <w:rFonts w:ascii="Arial" w:hAnsi="Arial" w:cs="Arial"/>
              </w:rPr>
            </w:pPr>
          </w:p>
        </w:tc>
        <w:tc>
          <w:tcPr>
            <w:tcW w:w="3818" w:type="dxa"/>
            <w:gridSpan w:val="4"/>
            <w:tcBorders>
              <w:top w:val="nil"/>
              <w:left w:val="single" w:sz="4" w:space="0" w:color="auto"/>
              <w:bottom w:val="nil"/>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RPr="00B44954" w:rsidTr="00C93EE1">
        <w:tc>
          <w:tcPr>
            <w:tcW w:w="300" w:type="dxa"/>
            <w:vMerge/>
            <w:tcBorders>
              <w:top w:val="single" w:sz="4" w:space="0" w:color="auto"/>
              <w:left w:val="single" w:sz="4" w:space="0" w:color="auto"/>
              <w:bottom w:val="nil"/>
              <w:right w:val="single" w:sz="4" w:space="0" w:color="auto"/>
            </w:tcBorders>
            <w:vAlign w:val="center"/>
            <w:hideMark/>
          </w:tcPr>
          <w:p w:rsidR="009624E8" w:rsidRPr="00B44954" w:rsidRDefault="009624E8" w:rsidP="00C93EE1">
            <w:pPr>
              <w:rPr>
                <w:rFonts w:ascii="Arial" w:hAnsi="Arial" w:cs="Arial"/>
              </w:rPr>
            </w:pPr>
          </w:p>
        </w:tc>
        <w:tc>
          <w:tcPr>
            <w:tcW w:w="3818"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RPr="00B44954" w:rsidTr="00C93EE1">
        <w:tc>
          <w:tcPr>
            <w:tcW w:w="300" w:type="dxa"/>
            <w:vMerge/>
            <w:tcBorders>
              <w:top w:val="single" w:sz="4" w:space="0" w:color="auto"/>
              <w:left w:val="single" w:sz="4" w:space="0" w:color="auto"/>
              <w:bottom w:val="nil"/>
              <w:right w:val="single" w:sz="4" w:space="0" w:color="auto"/>
            </w:tcBorders>
            <w:vAlign w:val="center"/>
            <w:hideMark/>
          </w:tcPr>
          <w:p w:rsidR="009624E8" w:rsidRPr="00B44954" w:rsidRDefault="009624E8" w:rsidP="00C93EE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Образованием помещения в здании, сооружении путем переустройства и (или) перепланировки мест общего пользования</w:t>
            </w:r>
          </w:p>
        </w:tc>
      </w:tr>
      <w:tr w:rsidR="009624E8" w:rsidRPr="00B44954" w:rsidTr="00C93EE1">
        <w:tc>
          <w:tcPr>
            <w:tcW w:w="300" w:type="dxa"/>
            <w:vMerge/>
            <w:tcBorders>
              <w:top w:val="single" w:sz="4" w:space="0" w:color="auto"/>
              <w:left w:val="single" w:sz="4" w:space="0" w:color="auto"/>
              <w:bottom w:val="nil"/>
              <w:right w:val="single" w:sz="4" w:space="0" w:color="auto"/>
            </w:tcBorders>
            <w:vAlign w:val="center"/>
            <w:hideMark/>
          </w:tcPr>
          <w:p w:rsidR="009624E8" w:rsidRPr="00B44954" w:rsidRDefault="009624E8" w:rsidP="00C93EE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361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Образование жилого помещения</w:t>
            </w:r>
          </w:p>
        </w:tc>
        <w:tc>
          <w:tcPr>
            <w:tcW w:w="4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425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Образование нежилого помещения</w:t>
            </w:r>
          </w:p>
        </w:tc>
      </w:tr>
      <w:tr w:rsidR="009624E8" w:rsidRPr="00B44954" w:rsidTr="00C93EE1">
        <w:tc>
          <w:tcPr>
            <w:tcW w:w="300" w:type="dxa"/>
            <w:vMerge/>
            <w:tcBorders>
              <w:top w:val="single" w:sz="4" w:space="0" w:color="auto"/>
              <w:left w:val="single" w:sz="4" w:space="0" w:color="auto"/>
              <w:bottom w:val="nil"/>
              <w:right w:val="single" w:sz="4" w:space="0" w:color="auto"/>
            </w:tcBorders>
            <w:vAlign w:val="center"/>
            <w:hideMark/>
          </w:tcPr>
          <w:p w:rsidR="009624E8" w:rsidRPr="00B44954" w:rsidRDefault="009624E8" w:rsidP="00C93EE1">
            <w:pPr>
              <w:rPr>
                <w:rFonts w:ascii="Arial" w:hAnsi="Arial" w:cs="Arial"/>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Количество образуемых помещений</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RPr="00B44954" w:rsidTr="00C93EE1">
        <w:tc>
          <w:tcPr>
            <w:tcW w:w="300" w:type="dxa"/>
            <w:vMerge/>
            <w:tcBorders>
              <w:top w:val="single" w:sz="4" w:space="0" w:color="auto"/>
              <w:left w:val="single" w:sz="4" w:space="0" w:color="auto"/>
              <w:bottom w:val="nil"/>
              <w:right w:val="single" w:sz="4" w:space="0" w:color="auto"/>
            </w:tcBorders>
            <w:vAlign w:val="center"/>
            <w:hideMark/>
          </w:tcPr>
          <w:p w:rsidR="009624E8" w:rsidRPr="00B44954" w:rsidRDefault="009624E8" w:rsidP="00C93EE1">
            <w:pPr>
              <w:rPr>
                <w:rFonts w:ascii="Arial" w:hAnsi="Arial" w:cs="Arial"/>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Кадастровый номер здания, сооружения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Адрес здания, сооружения</w:t>
            </w:r>
          </w:p>
        </w:tc>
      </w:tr>
      <w:tr w:rsidR="009624E8" w:rsidRPr="00B44954" w:rsidTr="00C93EE1">
        <w:tc>
          <w:tcPr>
            <w:tcW w:w="300" w:type="dxa"/>
            <w:vMerge/>
            <w:tcBorders>
              <w:top w:val="single" w:sz="4" w:space="0" w:color="auto"/>
              <w:left w:val="single" w:sz="4" w:space="0" w:color="auto"/>
              <w:bottom w:val="nil"/>
              <w:right w:val="single" w:sz="4" w:space="0" w:color="auto"/>
            </w:tcBorders>
            <w:vAlign w:val="center"/>
            <w:hideMark/>
          </w:tcPr>
          <w:p w:rsidR="009624E8" w:rsidRPr="00B44954" w:rsidRDefault="009624E8" w:rsidP="00C93EE1">
            <w:pPr>
              <w:rPr>
                <w:rFonts w:ascii="Arial" w:hAnsi="Arial" w:cs="Arial"/>
              </w:rPr>
            </w:pPr>
          </w:p>
        </w:tc>
        <w:tc>
          <w:tcPr>
            <w:tcW w:w="3818"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RPr="00B44954" w:rsidTr="00C93EE1">
        <w:tc>
          <w:tcPr>
            <w:tcW w:w="300" w:type="dxa"/>
            <w:vMerge/>
            <w:tcBorders>
              <w:top w:val="single" w:sz="4" w:space="0" w:color="auto"/>
              <w:left w:val="single" w:sz="4" w:space="0" w:color="auto"/>
              <w:bottom w:val="nil"/>
              <w:right w:val="single" w:sz="4" w:space="0" w:color="auto"/>
            </w:tcBorders>
            <w:vAlign w:val="center"/>
            <w:hideMark/>
          </w:tcPr>
          <w:p w:rsidR="009624E8" w:rsidRPr="00B44954" w:rsidRDefault="009624E8" w:rsidP="00C93EE1">
            <w:pPr>
              <w:rPr>
                <w:rFonts w:ascii="Arial" w:hAnsi="Arial" w:cs="Arial"/>
              </w:rPr>
            </w:pPr>
          </w:p>
        </w:tc>
        <w:tc>
          <w:tcPr>
            <w:tcW w:w="3818"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RPr="00B44954" w:rsidTr="00C93EE1">
        <w:tc>
          <w:tcPr>
            <w:tcW w:w="300" w:type="dxa"/>
            <w:vMerge/>
            <w:tcBorders>
              <w:top w:val="single" w:sz="4" w:space="0" w:color="auto"/>
              <w:left w:val="single" w:sz="4" w:space="0" w:color="auto"/>
              <w:bottom w:val="nil"/>
              <w:right w:val="single" w:sz="4" w:space="0" w:color="auto"/>
            </w:tcBorders>
            <w:vAlign w:val="center"/>
            <w:hideMark/>
          </w:tcPr>
          <w:p w:rsidR="009624E8" w:rsidRPr="00B44954" w:rsidRDefault="009624E8" w:rsidP="00C93EE1">
            <w:pPr>
              <w:rPr>
                <w:rFonts w:ascii="Arial" w:hAnsi="Arial" w:cs="Arial"/>
              </w:rPr>
            </w:pPr>
          </w:p>
        </w:tc>
        <w:tc>
          <w:tcPr>
            <w:tcW w:w="3818"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Дополнительная информация: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RPr="00B44954" w:rsidTr="00C93EE1">
        <w:tc>
          <w:tcPr>
            <w:tcW w:w="300" w:type="dxa"/>
            <w:vMerge/>
            <w:tcBorders>
              <w:top w:val="single" w:sz="4" w:space="0" w:color="auto"/>
              <w:left w:val="single" w:sz="4" w:space="0" w:color="auto"/>
              <w:bottom w:val="nil"/>
              <w:right w:val="single" w:sz="4" w:space="0" w:color="auto"/>
            </w:tcBorders>
            <w:vAlign w:val="center"/>
            <w:hideMark/>
          </w:tcPr>
          <w:p w:rsidR="009624E8" w:rsidRPr="00B44954" w:rsidRDefault="009624E8" w:rsidP="00C93EE1">
            <w:pPr>
              <w:rPr>
                <w:rFonts w:ascii="Arial" w:hAnsi="Arial" w:cs="Arial"/>
              </w:rPr>
            </w:pPr>
          </w:p>
        </w:tc>
        <w:tc>
          <w:tcPr>
            <w:tcW w:w="3818" w:type="dxa"/>
            <w:gridSpan w:val="4"/>
            <w:tcBorders>
              <w:top w:val="nil"/>
              <w:left w:val="single" w:sz="4" w:space="0" w:color="auto"/>
              <w:bottom w:val="nil"/>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RPr="00B44954" w:rsidTr="00C93EE1">
        <w:tc>
          <w:tcPr>
            <w:tcW w:w="56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3818"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RPr="00B44954" w:rsidTr="00C93EE1">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8788" w:type="dxa"/>
            <w:gridSpan w:val="13"/>
            <w:tcBorders>
              <w:top w:val="single" w:sz="4" w:space="0" w:color="auto"/>
              <w:left w:val="single" w:sz="4" w:space="0" w:color="auto"/>
              <w:bottom w:val="single" w:sz="4" w:space="0" w:color="auto"/>
              <w:right w:val="single" w:sz="4" w:space="0" w:color="auto"/>
            </w:tcBorders>
            <w:hideMark/>
          </w:tcPr>
          <w:p w:rsidR="009624E8" w:rsidRPr="00B44954" w:rsidRDefault="009624E8" w:rsidP="00C93EE1">
            <w:pPr>
              <w:ind w:left="142"/>
              <w:rPr>
                <w:rFonts w:ascii="Arial" w:hAnsi="Arial" w:cs="Arial"/>
              </w:rPr>
            </w:pPr>
            <w:r w:rsidRPr="00B44954">
              <w:rPr>
                <w:rFonts w:ascii="Arial" w:hAnsi="Arial" w:cs="Arial"/>
              </w:rPr>
              <w:t>Образованием машино-места в здании, сооружении путем раздела здания, сооружения</w:t>
            </w:r>
          </w:p>
        </w:tc>
      </w:tr>
      <w:tr w:rsidR="009624E8" w:rsidRPr="00B44954" w:rsidTr="00C93EE1">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Количество образуемых машино-мест</w:t>
            </w:r>
          </w:p>
        </w:tc>
        <w:tc>
          <w:tcPr>
            <w:tcW w:w="5386" w:type="dxa"/>
            <w:gridSpan w:val="9"/>
            <w:tcBorders>
              <w:top w:val="single" w:sz="4" w:space="0" w:color="auto"/>
              <w:left w:val="single" w:sz="4" w:space="0" w:color="auto"/>
              <w:bottom w:val="single" w:sz="4" w:space="0" w:color="auto"/>
              <w:right w:val="single" w:sz="4" w:space="0" w:color="auto"/>
            </w:tcBorders>
          </w:tcPr>
          <w:p w:rsidR="009624E8" w:rsidRPr="00B44954" w:rsidRDefault="009624E8" w:rsidP="00C93EE1">
            <w:pPr>
              <w:ind w:left="142"/>
              <w:rPr>
                <w:rFonts w:ascii="Arial" w:hAnsi="Arial" w:cs="Arial"/>
              </w:rPr>
            </w:pPr>
          </w:p>
        </w:tc>
      </w:tr>
      <w:tr w:rsidR="009624E8" w:rsidRPr="00B44954" w:rsidTr="00C93EE1">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Кадастровый номер здания, сооружения</w:t>
            </w:r>
          </w:p>
        </w:tc>
        <w:tc>
          <w:tcPr>
            <w:tcW w:w="5386" w:type="dxa"/>
            <w:gridSpan w:val="9"/>
            <w:tcBorders>
              <w:top w:val="single" w:sz="4" w:space="0" w:color="auto"/>
              <w:left w:val="single" w:sz="4" w:space="0" w:color="auto"/>
              <w:bottom w:val="single" w:sz="4" w:space="0" w:color="auto"/>
              <w:right w:val="single" w:sz="4" w:space="0" w:color="auto"/>
            </w:tcBorders>
            <w:hideMark/>
          </w:tcPr>
          <w:p w:rsidR="009624E8" w:rsidRPr="00B44954" w:rsidRDefault="009624E8" w:rsidP="00C93EE1">
            <w:pPr>
              <w:ind w:firstLine="142"/>
              <w:rPr>
                <w:rFonts w:ascii="Arial" w:hAnsi="Arial" w:cs="Arial"/>
              </w:rPr>
            </w:pPr>
            <w:r w:rsidRPr="00B44954">
              <w:rPr>
                <w:rFonts w:ascii="Arial" w:hAnsi="Arial" w:cs="Arial"/>
              </w:rPr>
              <w:t>Адрес здания, сооружения</w:t>
            </w:r>
          </w:p>
        </w:tc>
      </w:tr>
      <w:tr w:rsidR="009624E8" w:rsidRPr="00B44954" w:rsidTr="00C93EE1">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3827"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5386" w:type="dxa"/>
            <w:gridSpan w:val="9"/>
            <w:tcBorders>
              <w:top w:val="single" w:sz="4" w:space="0" w:color="auto"/>
              <w:left w:val="single" w:sz="4" w:space="0" w:color="auto"/>
              <w:bottom w:val="single" w:sz="4" w:space="0" w:color="auto"/>
              <w:right w:val="single" w:sz="4" w:space="0" w:color="auto"/>
            </w:tcBorders>
          </w:tcPr>
          <w:p w:rsidR="009624E8" w:rsidRPr="00B44954" w:rsidRDefault="009624E8" w:rsidP="00C93EE1">
            <w:pPr>
              <w:ind w:firstLine="142"/>
              <w:rPr>
                <w:rFonts w:ascii="Arial" w:hAnsi="Arial" w:cs="Arial"/>
              </w:rPr>
            </w:pPr>
          </w:p>
        </w:tc>
      </w:tr>
      <w:tr w:rsidR="009624E8" w:rsidRPr="00B44954" w:rsidTr="00C93EE1">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5386" w:type="dxa"/>
            <w:gridSpan w:val="9"/>
            <w:tcBorders>
              <w:top w:val="single" w:sz="4" w:space="0" w:color="auto"/>
              <w:left w:val="single" w:sz="4" w:space="0" w:color="auto"/>
              <w:bottom w:val="single" w:sz="4" w:space="0" w:color="auto"/>
              <w:right w:val="single" w:sz="4" w:space="0" w:color="auto"/>
            </w:tcBorders>
          </w:tcPr>
          <w:p w:rsidR="009624E8" w:rsidRPr="00B44954" w:rsidRDefault="009624E8" w:rsidP="00C93EE1">
            <w:pPr>
              <w:ind w:firstLine="142"/>
              <w:rPr>
                <w:rFonts w:ascii="Arial" w:hAnsi="Arial" w:cs="Arial"/>
              </w:rPr>
            </w:pPr>
          </w:p>
        </w:tc>
      </w:tr>
      <w:tr w:rsidR="009624E8" w:rsidRPr="00B44954" w:rsidTr="00C93EE1">
        <w:trPr>
          <w:trHeight w:val="269"/>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3827"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9624E8" w:rsidRPr="00B44954" w:rsidRDefault="009624E8" w:rsidP="00C93EE1">
            <w:pPr>
              <w:ind w:firstLine="142"/>
              <w:rPr>
                <w:rFonts w:ascii="Arial" w:hAnsi="Arial" w:cs="Arial"/>
              </w:rPr>
            </w:pPr>
          </w:p>
        </w:tc>
      </w:tr>
      <w:tr w:rsidR="009624E8" w:rsidRPr="00B44954" w:rsidTr="00C93EE1">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5386" w:type="dxa"/>
            <w:gridSpan w:val="9"/>
            <w:tcBorders>
              <w:top w:val="single" w:sz="4" w:space="0" w:color="auto"/>
              <w:left w:val="single" w:sz="4" w:space="0" w:color="auto"/>
              <w:bottom w:val="single" w:sz="4" w:space="0" w:color="auto"/>
              <w:right w:val="single" w:sz="4" w:space="0" w:color="auto"/>
            </w:tcBorders>
          </w:tcPr>
          <w:p w:rsidR="009624E8" w:rsidRPr="00B44954" w:rsidRDefault="009624E8" w:rsidP="00C93EE1">
            <w:pPr>
              <w:ind w:firstLine="142"/>
              <w:rPr>
                <w:rFonts w:ascii="Arial" w:hAnsi="Arial" w:cs="Arial"/>
              </w:rPr>
            </w:pPr>
          </w:p>
        </w:tc>
      </w:tr>
      <w:tr w:rsidR="009624E8" w:rsidRPr="00B44954" w:rsidTr="00C93EE1">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5386" w:type="dxa"/>
            <w:gridSpan w:val="9"/>
            <w:tcBorders>
              <w:top w:val="single" w:sz="4" w:space="0" w:color="auto"/>
              <w:left w:val="single" w:sz="4" w:space="0" w:color="auto"/>
              <w:bottom w:val="single" w:sz="4" w:space="0" w:color="auto"/>
              <w:right w:val="single" w:sz="4" w:space="0" w:color="auto"/>
            </w:tcBorders>
          </w:tcPr>
          <w:p w:rsidR="009624E8" w:rsidRPr="00B44954" w:rsidRDefault="009624E8" w:rsidP="00C93EE1">
            <w:pPr>
              <w:ind w:firstLine="142"/>
              <w:rPr>
                <w:rFonts w:ascii="Arial" w:hAnsi="Arial" w:cs="Arial"/>
              </w:rPr>
            </w:pPr>
          </w:p>
        </w:tc>
      </w:tr>
      <w:tr w:rsidR="009624E8" w:rsidRPr="00B44954" w:rsidTr="00C93EE1">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ind w:firstLine="142"/>
              <w:rPr>
                <w:rFonts w:ascii="Arial" w:hAnsi="Arial" w:cs="Arial"/>
              </w:rPr>
            </w:pPr>
          </w:p>
        </w:tc>
        <w:tc>
          <w:tcPr>
            <w:tcW w:w="8788" w:type="dxa"/>
            <w:gridSpan w:val="13"/>
            <w:tcBorders>
              <w:top w:val="single" w:sz="4" w:space="0" w:color="auto"/>
              <w:left w:val="single" w:sz="4" w:space="0" w:color="auto"/>
              <w:bottom w:val="single" w:sz="4" w:space="0" w:color="auto"/>
              <w:right w:val="single" w:sz="4" w:space="0" w:color="auto"/>
            </w:tcBorders>
            <w:hideMark/>
          </w:tcPr>
          <w:p w:rsidR="009624E8" w:rsidRPr="00B44954" w:rsidRDefault="009624E8" w:rsidP="00C93EE1">
            <w:pPr>
              <w:ind w:left="142"/>
              <w:rPr>
                <w:rFonts w:ascii="Arial" w:hAnsi="Arial" w:cs="Arial"/>
              </w:rPr>
            </w:pPr>
            <w:r w:rsidRPr="00B44954">
              <w:rPr>
                <w:rFonts w:ascii="Arial" w:hAnsi="Arial" w:cs="Arial"/>
              </w:rPr>
              <w:t>Образованием машино-места (машино-мест) в здании, сооружении путем раздела помещения, машино-места</w:t>
            </w:r>
          </w:p>
        </w:tc>
      </w:tr>
      <w:tr w:rsidR="009624E8" w:rsidRPr="00B44954" w:rsidTr="00C93EE1">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Количество машино-мест</w:t>
            </w:r>
          </w:p>
        </w:tc>
        <w:tc>
          <w:tcPr>
            <w:tcW w:w="5386" w:type="dxa"/>
            <w:gridSpan w:val="9"/>
            <w:tcBorders>
              <w:top w:val="single" w:sz="4" w:space="0" w:color="auto"/>
              <w:left w:val="single" w:sz="4" w:space="0" w:color="auto"/>
              <w:bottom w:val="single" w:sz="4" w:space="0" w:color="auto"/>
              <w:right w:val="single" w:sz="4" w:space="0" w:color="auto"/>
            </w:tcBorders>
          </w:tcPr>
          <w:p w:rsidR="009624E8" w:rsidRPr="00B44954" w:rsidRDefault="009624E8" w:rsidP="00C93EE1">
            <w:pPr>
              <w:ind w:firstLine="142"/>
              <w:rPr>
                <w:rFonts w:ascii="Arial" w:hAnsi="Arial" w:cs="Arial"/>
              </w:rPr>
            </w:pPr>
          </w:p>
        </w:tc>
      </w:tr>
      <w:tr w:rsidR="009624E8" w:rsidRPr="00B44954" w:rsidTr="00C93EE1">
        <w:trPr>
          <w:trHeight w:val="28"/>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Кадастровый номер помещения, машино-места, раздел которого осуществляется</w:t>
            </w:r>
          </w:p>
        </w:tc>
        <w:tc>
          <w:tcPr>
            <w:tcW w:w="5386" w:type="dxa"/>
            <w:gridSpan w:val="9"/>
            <w:tcBorders>
              <w:top w:val="single" w:sz="4" w:space="0" w:color="auto"/>
              <w:left w:val="single" w:sz="4" w:space="0" w:color="auto"/>
              <w:bottom w:val="single" w:sz="4" w:space="0" w:color="auto"/>
              <w:right w:val="single" w:sz="4" w:space="0" w:color="auto"/>
            </w:tcBorders>
            <w:hideMark/>
          </w:tcPr>
          <w:p w:rsidR="009624E8" w:rsidRPr="00B44954" w:rsidRDefault="009624E8" w:rsidP="00C93EE1">
            <w:pPr>
              <w:ind w:left="142"/>
              <w:rPr>
                <w:rFonts w:ascii="Arial" w:hAnsi="Arial" w:cs="Arial"/>
              </w:rPr>
            </w:pPr>
            <w:r w:rsidRPr="00B44954">
              <w:rPr>
                <w:rFonts w:ascii="Arial" w:hAnsi="Arial" w:cs="Arial"/>
              </w:rPr>
              <w:t>Адрес помещения, машино-места раздел которого осуществляется</w:t>
            </w:r>
          </w:p>
        </w:tc>
      </w:tr>
      <w:tr w:rsidR="009624E8" w:rsidRPr="00B44954" w:rsidTr="00C93EE1">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3827"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5386" w:type="dxa"/>
            <w:gridSpan w:val="9"/>
            <w:tcBorders>
              <w:top w:val="single" w:sz="4" w:space="0" w:color="auto"/>
              <w:left w:val="single" w:sz="4" w:space="0" w:color="auto"/>
              <w:bottom w:val="single" w:sz="4" w:space="0" w:color="auto"/>
              <w:right w:val="single" w:sz="4" w:space="0" w:color="auto"/>
            </w:tcBorders>
          </w:tcPr>
          <w:p w:rsidR="009624E8" w:rsidRPr="00B44954" w:rsidRDefault="009624E8" w:rsidP="00C93EE1">
            <w:pPr>
              <w:ind w:firstLine="142"/>
              <w:rPr>
                <w:rFonts w:ascii="Arial" w:hAnsi="Arial" w:cs="Arial"/>
              </w:rPr>
            </w:pPr>
          </w:p>
        </w:tc>
      </w:tr>
      <w:tr w:rsidR="009624E8" w:rsidRPr="00B44954" w:rsidTr="00C93EE1">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5386" w:type="dxa"/>
            <w:gridSpan w:val="9"/>
            <w:tcBorders>
              <w:top w:val="single" w:sz="4" w:space="0" w:color="auto"/>
              <w:left w:val="single" w:sz="4" w:space="0" w:color="auto"/>
              <w:bottom w:val="single" w:sz="4" w:space="0" w:color="auto"/>
              <w:right w:val="single" w:sz="4" w:space="0" w:color="auto"/>
            </w:tcBorders>
          </w:tcPr>
          <w:p w:rsidR="009624E8" w:rsidRPr="00B44954" w:rsidRDefault="009624E8" w:rsidP="00C93EE1">
            <w:pPr>
              <w:ind w:firstLine="142"/>
              <w:rPr>
                <w:rFonts w:ascii="Arial" w:hAnsi="Arial" w:cs="Arial"/>
              </w:rPr>
            </w:pPr>
          </w:p>
        </w:tc>
      </w:tr>
      <w:tr w:rsidR="009624E8" w:rsidRPr="00B44954" w:rsidTr="00C93EE1">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3827"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9624E8" w:rsidRPr="00B44954" w:rsidRDefault="009624E8" w:rsidP="00C93EE1">
            <w:pPr>
              <w:ind w:firstLine="142"/>
              <w:rPr>
                <w:rFonts w:ascii="Arial" w:hAnsi="Arial" w:cs="Arial"/>
              </w:rPr>
            </w:pPr>
          </w:p>
        </w:tc>
      </w:tr>
      <w:tr w:rsidR="009624E8" w:rsidRPr="00B44954" w:rsidTr="00C93EE1">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5386" w:type="dxa"/>
            <w:gridSpan w:val="9"/>
            <w:tcBorders>
              <w:top w:val="single" w:sz="4" w:space="0" w:color="auto"/>
              <w:left w:val="single" w:sz="4" w:space="0" w:color="auto"/>
              <w:bottom w:val="single" w:sz="4" w:space="0" w:color="auto"/>
              <w:right w:val="single" w:sz="4" w:space="0" w:color="auto"/>
            </w:tcBorders>
          </w:tcPr>
          <w:p w:rsidR="009624E8" w:rsidRPr="00B44954" w:rsidRDefault="009624E8" w:rsidP="00C93EE1">
            <w:pPr>
              <w:ind w:firstLine="142"/>
              <w:rPr>
                <w:rFonts w:ascii="Arial" w:hAnsi="Arial" w:cs="Arial"/>
              </w:rPr>
            </w:pPr>
          </w:p>
        </w:tc>
      </w:tr>
      <w:tr w:rsidR="009624E8" w:rsidRPr="00B44954" w:rsidTr="00C93EE1">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ind w:firstLine="142"/>
              <w:rPr>
                <w:rFonts w:ascii="Arial" w:hAnsi="Arial" w:cs="Arial"/>
              </w:rPr>
            </w:pPr>
          </w:p>
        </w:tc>
        <w:tc>
          <w:tcPr>
            <w:tcW w:w="8788" w:type="dxa"/>
            <w:gridSpan w:val="13"/>
            <w:tcBorders>
              <w:top w:val="single" w:sz="4" w:space="0" w:color="auto"/>
              <w:left w:val="single" w:sz="4" w:space="0" w:color="auto"/>
              <w:bottom w:val="single" w:sz="4" w:space="0" w:color="auto"/>
              <w:right w:val="single" w:sz="4" w:space="0" w:color="auto"/>
            </w:tcBorders>
            <w:hideMark/>
          </w:tcPr>
          <w:p w:rsidR="009624E8" w:rsidRPr="00B44954" w:rsidRDefault="009624E8" w:rsidP="00C93EE1">
            <w:pPr>
              <w:ind w:left="142"/>
              <w:rPr>
                <w:rFonts w:ascii="Arial" w:hAnsi="Arial" w:cs="Arial"/>
              </w:rPr>
            </w:pPr>
            <w:r w:rsidRPr="00B44954">
              <w:rPr>
                <w:rFonts w:ascii="Arial" w:hAnsi="Arial" w:cs="Arial"/>
              </w:rPr>
              <w:t>Образованием машино-места в здании, сооружении путем объединения помещений, машино-мест в здании, сооружении</w:t>
            </w:r>
          </w:p>
        </w:tc>
      </w:tr>
      <w:tr w:rsidR="009624E8" w:rsidRPr="00B44954" w:rsidTr="00C93EE1">
        <w:trPr>
          <w:trHeight w:val="357"/>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Количество объединяемых помещений, машино-мест</w:t>
            </w:r>
          </w:p>
        </w:tc>
        <w:tc>
          <w:tcPr>
            <w:tcW w:w="5386" w:type="dxa"/>
            <w:gridSpan w:val="9"/>
            <w:tcBorders>
              <w:top w:val="single" w:sz="4" w:space="0" w:color="auto"/>
              <w:left w:val="single" w:sz="4" w:space="0" w:color="auto"/>
              <w:bottom w:val="single" w:sz="4" w:space="0" w:color="auto"/>
              <w:right w:val="single" w:sz="4" w:space="0" w:color="auto"/>
            </w:tcBorders>
          </w:tcPr>
          <w:p w:rsidR="009624E8" w:rsidRPr="00B44954" w:rsidRDefault="009624E8" w:rsidP="00C93EE1">
            <w:pPr>
              <w:ind w:left="142"/>
              <w:rPr>
                <w:rFonts w:ascii="Arial" w:hAnsi="Arial" w:cs="Arial"/>
              </w:rPr>
            </w:pPr>
          </w:p>
        </w:tc>
      </w:tr>
      <w:tr w:rsidR="009624E8" w:rsidRPr="00B44954" w:rsidTr="00C93EE1">
        <w:trPr>
          <w:trHeight w:val="156"/>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Кадастровый номер объединяемого помещения &lt;4&gt;</w:t>
            </w:r>
          </w:p>
        </w:tc>
        <w:tc>
          <w:tcPr>
            <w:tcW w:w="5386" w:type="dxa"/>
            <w:gridSpan w:val="9"/>
            <w:tcBorders>
              <w:top w:val="single" w:sz="4" w:space="0" w:color="auto"/>
              <w:left w:val="single" w:sz="4" w:space="0" w:color="auto"/>
              <w:bottom w:val="single" w:sz="4" w:space="0" w:color="auto"/>
              <w:right w:val="single" w:sz="4" w:space="0" w:color="auto"/>
            </w:tcBorders>
            <w:hideMark/>
          </w:tcPr>
          <w:p w:rsidR="009624E8" w:rsidRPr="00B44954" w:rsidRDefault="009624E8" w:rsidP="00C93EE1">
            <w:pPr>
              <w:ind w:left="142"/>
              <w:rPr>
                <w:rFonts w:ascii="Arial" w:hAnsi="Arial" w:cs="Arial"/>
              </w:rPr>
            </w:pPr>
            <w:r w:rsidRPr="00B44954">
              <w:rPr>
                <w:rFonts w:ascii="Arial" w:hAnsi="Arial" w:cs="Arial"/>
              </w:rPr>
              <w:t xml:space="preserve">Адрес объединяемого помещения </w:t>
            </w:r>
            <w:r w:rsidRPr="00B44954">
              <w:rPr>
                <w:rFonts w:ascii="Arial" w:hAnsi="Arial" w:cs="Arial"/>
                <w:u w:val="single"/>
              </w:rPr>
              <w:t>&lt;4&gt;</w:t>
            </w:r>
          </w:p>
        </w:tc>
      </w:tr>
      <w:tr w:rsidR="009624E8" w:rsidRPr="00B44954" w:rsidTr="00C93EE1">
        <w:trPr>
          <w:trHeight w:val="20"/>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3827"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ind w:left="79"/>
              <w:rPr>
                <w:rFonts w:ascii="Arial" w:hAnsi="Arial" w:cs="Arial"/>
              </w:rPr>
            </w:pPr>
          </w:p>
        </w:tc>
        <w:tc>
          <w:tcPr>
            <w:tcW w:w="5386" w:type="dxa"/>
            <w:gridSpan w:val="9"/>
            <w:tcBorders>
              <w:top w:val="single" w:sz="4" w:space="0" w:color="auto"/>
              <w:left w:val="single" w:sz="4" w:space="0" w:color="auto"/>
              <w:bottom w:val="single" w:sz="4" w:space="0" w:color="auto"/>
              <w:right w:val="single" w:sz="4" w:space="0" w:color="auto"/>
            </w:tcBorders>
          </w:tcPr>
          <w:p w:rsidR="009624E8" w:rsidRPr="00B44954" w:rsidRDefault="009624E8" w:rsidP="00C93EE1">
            <w:pPr>
              <w:ind w:left="142"/>
              <w:rPr>
                <w:rFonts w:ascii="Arial" w:hAnsi="Arial" w:cs="Arial"/>
              </w:rPr>
            </w:pPr>
          </w:p>
        </w:tc>
      </w:tr>
      <w:tr w:rsidR="009624E8" w:rsidRPr="00B44954" w:rsidTr="00C93EE1">
        <w:trPr>
          <w:trHeight w:val="303"/>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5386" w:type="dxa"/>
            <w:gridSpan w:val="9"/>
            <w:tcBorders>
              <w:top w:val="single" w:sz="4" w:space="0" w:color="auto"/>
              <w:left w:val="single" w:sz="4" w:space="0" w:color="auto"/>
              <w:bottom w:val="single" w:sz="4" w:space="0" w:color="auto"/>
              <w:right w:val="single" w:sz="4" w:space="0" w:color="auto"/>
            </w:tcBorders>
          </w:tcPr>
          <w:p w:rsidR="009624E8" w:rsidRPr="00B44954" w:rsidRDefault="009624E8" w:rsidP="00C93EE1">
            <w:pPr>
              <w:ind w:left="142"/>
              <w:rPr>
                <w:rFonts w:ascii="Arial" w:hAnsi="Arial" w:cs="Arial"/>
              </w:rPr>
            </w:pPr>
          </w:p>
        </w:tc>
      </w:tr>
      <w:tr w:rsidR="009624E8" w:rsidRPr="00B44954" w:rsidTr="00C93EE1">
        <w:trPr>
          <w:trHeight w:val="303"/>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3827"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ind w:firstLine="79"/>
              <w:rPr>
                <w:rFonts w:ascii="Arial" w:hAnsi="Arial" w:cs="Arial"/>
              </w:rPr>
            </w:pPr>
            <w:r w:rsidRPr="00B44954">
              <w:rPr>
                <w:rFonts w:ascii="Arial" w:hAnsi="Arial" w:cs="Arial"/>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9624E8" w:rsidRPr="00B44954" w:rsidRDefault="009624E8" w:rsidP="00C93EE1">
            <w:pPr>
              <w:ind w:left="142"/>
              <w:rPr>
                <w:rFonts w:ascii="Arial" w:hAnsi="Arial" w:cs="Arial"/>
              </w:rPr>
            </w:pPr>
          </w:p>
        </w:tc>
      </w:tr>
      <w:tr w:rsidR="009624E8" w:rsidRPr="00B44954" w:rsidTr="00C93EE1">
        <w:trPr>
          <w:trHeight w:val="303"/>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5386" w:type="dxa"/>
            <w:gridSpan w:val="9"/>
            <w:tcBorders>
              <w:top w:val="single" w:sz="4" w:space="0" w:color="auto"/>
              <w:left w:val="single" w:sz="4" w:space="0" w:color="auto"/>
              <w:bottom w:val="single" w:sz="4" w:space="0" w:color="auto"/>
              <w:right w:val="single" w:sz="4" w:space="0" w:color="auto"/>
            </w:tcBorders>
          </w:tcPr>
          <w:p w:rsidR="009624E8" w:rsidRPr="00B44954" w:rsidRDefault="009624E8" w:rsidP="00C93EE1">
            <w:pPr>
              <w:ind w:left="142"/>
              <w:rPr>
                <w:rFonts w:ascii="Arial" w:hAnsi="Arial" w:cs="Arial"/>
              </w:rPr>
            </w:pPr>
          </w:p>
        </w:tc>
      </w:tr>
      <w:tr w:rsidR="009624E8" w:rsidRPr="00B44954" w:rsidTr="00C93EE1">
        <w:trPr>
          <w:trHeight w:val="53"/>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5386" w:type="dxa"/>
            <w:gridSpan w:val="9"/>
            <w:tcBorders>
              <w:top w:val="single" w:sz="4" w:space="0" w:color="auto"/>
              <w:left w:val="single" w:sz="4" w:space="0" w:color="auto"/>
              <w:bottom w:val="single" w:sz="4" w:space="0" w:color="auto"/>
              <w:right w:val="single" w:sz="4" w:space="0" w:color="auto"/>
            </w:tcBorders>
          </w:tcPr>
          <w:p w:rsidR="009624E8" w:rsidRPr="00B44954" w:rsidRDefault="009624E8" w:rsidP="00C93EE1">
            <w:pPr>
              <w:ind w:left="142"/>
              <w:rPr>
                <w:rFonts w:ascii="Arial" w:hAnsi="Arial" w:cs="Arial"/>
              </w:rPr>
            </w:pPr>
          </w:p>
        </w:tc>
      </w:tr>
      <w:tr w:rsidR="009624E8" w:rsidRPr="00B44954" w:rsidTr="00C93EE1">
        <w:trPr>
          <w:trHeight w:val="259"/>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ind w:left="79"/>
              <w:rPr>
                <w:rFonts w:ascii="Arial" w:hAnsi="Arial" w:cs="Arial"/>
              </w:rPr>
            </w:pPr>
            <w:r w:rsidRPr="00B44954">
              <w:rPr>
                <w:rFonts w:ascii="Arial" w:hAnsi="Arial" w:cs="Arial"/>
              </w:rPr>
              <w:t>Образованием машино-места в здании, сооружении путем переустройства и (или) перепланировки мест общего пользования</w:t>
            </w:r>
          </w:p>
        </w:tc>
      </w:tr>
      <w:tr w:rsidR="009624E8" w:rsidRPr="00B44954" w:rsidTr="00C93EE1">
        <w:trPr>
          <w:trHeight w:val="28"/>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ind w:left="79"/>
              <w:rPr>
                <w:rFonts w:ascii="Arial" w:hAnsi="Arial" w:cs="Arial"/>
              </w:rPr>
            </w:pPr>
            <w:r w:rsidRPr="00B44954">
              <w:rPr>
                <w:rFonts w:ascii="Arial" w:hAnsi="Arial" w:cs="Arial"/>
              </w:rPr>
              <w:t>Количество образуемых машино-мест</w:t>
            </w:r>
          </w:p>
        </w:tc>
        <w:tc>
          <w:tcPr>
            <w:tcW w:w="5386" w:type="dxa"/>
            <w:gridSpan w:val="9"/>
            <w:tcBorders>
              <w:top w:val="single" w:sz="4" w:space="0" w:color="auto"/>
              <w:left w:val="single" w:sz="4" w:space="0" w:color="auto"/>
              <w:bottom w:val="single" w:sz="4" w:space="0" w:color="auto"/>
              <w:right w:val="single" w:sz="4" w:space="0" w:color="auto"/>
            </w:tcBorders>
          </w:tcPr>
          <w:p w:rsidR="009624E8" w:rsidRPr="00B44954" w:rsidRDefault="009624E8" w:rsidP="00C93EE1">
            <w:pPr>
              <w:rPr>
                <w:rFonts w:ascii="Arial" w:hAnsi="Arial" w:cs="Arial"/>
              </w:rPr>
            </w:pPr>
          </w:p>
        </w:tc>
      </w:tr>
      <w:tr w:rsidR="009624E8" w:rsidRPr="00B44954" w:rsidTr="00C93EE1">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ind w:left="79"/>
              <w:rPr>
                <w:rFonts w:ascii="Arial" w:hAnsi="Arial" w:cs="Arial"/>
              </w:rPr>
            </w:pPr>
            <w:r w:rsidRPr="00B44954">
              <w:rPr>
                <w:rFonts w:ascii="Arial" w:hAnsi="Arial" w:cs="Arial"/>
              </w:rPr>
              <w:t>Кадастровый номер здания, сооружения</w:t>
            </w:r>
          </w:p>
        </w:tc>
        <w:tc>
          <w:tcPr>
            <w:tcW w:w="5386" w:type="dxa"/>
            <w:gridSpan w:val="9"/>
            <w:tcBorders>
              <w:top w:val="single" w:sz="4" w:space="0" w:color="auto"/>
              <w:left w:val="single" w:sz="4" w:space="0" w:color="auto"/>
              <w:bottom w:val="single" w:sz="4" w:space="0" w:color="auto"/>
              <w:right w:val="single" w:sz="4" w:space="0" w:color="auto"/>
            </w:tcBorders>
            <w:hideMark/>
          </w:tcPr>
          <w:p w:rsidR="009624E8" w:rsidRPr="00B44954" w:rsidRDefault="009624E8" w:rsidP="00C93EE1">
            <w:pPr>
              <w:ind w:left="142"/>
              <w:rPr>
                <w:rFonts w:ascii="Arial" w:hAnsi="Arial" w:cs="Arial"/>
              </w:rPr>
            </w:pPr>
            <w:r w:rsidRPr="00B44954">
              <w:rPr>
                <w:rFonts w:ascii="Arial" w:hAnsi="Arial" w:cs="Arial"/>
              </w:rPr>
              <w:t>Адрес здания, сооружения</w:t>
            </w:r>
          </w:p>
        </w:tc>
      </w:tr>
      <w:tr w:rsidR="009624E8" w:rsidRPr="00B44954" w:rsidTr="00C93EE1">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3827"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ind w:left="79"/>
              <w:rPr>
                <w:rFonts w:ascii="Arial" w:hAnsi="Arial" w:cs="Arial"/>
              </w:rPr>
            </w:pPr>
          </w:p>
        </w:tc>
        <w:tc>
          <w:tcPr>
            <w:tcW w:w="5386" w:type="dxa"/>
            <w:gridSpan w:val="9"/>
            <w:tcBorders>
              <w:top w:val="single" w:sz="4" w:space="0" w:color="auto"/>
              <w:left w:val="single" w:sz="4" w:space="0" w:color="auto"/>
              <w:bottom w:val="single" w:sz="4" w:space="0" w:color="auto"/>
              <w:right w:val="single" w:sz="4" w:space="0" w:color="auto"/>
            </w:tcBorders>
          </w:tcPr>
          <w:p w:rsidR="009624E8" w:rsidRPr="00B44954" w:rsidRDefault="009624E8" w:rsidP="00C93EE1">
            <w:pPr>
              <w:ind w:left="142"/>
              <w:rPr>
                <w:rFonts w:ascii="Arial" w:hAnsi="Arial" w:cs="Arial"/>
              </w:rPr>
            </w:pPr>
          </w:p>
        </w:tc>
      </w:tr>
      <w:tr w:rsidR="009624E8" w:rsidRPr="00B44954" w:rsidTr="00C93EE1">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5386" w:type="dxa"/>
            <w:gridSpan w:val="9"/>
            <w:tcBorders>
              <w:top w:val="single" w:sz="4" w:space="0" w:color="auto"/>
              <w:left w:val="single" w:sz="4" w:space="0" w:color="auto"/>
              <w:bottom w:val="single" w:sz="4" w:space="0" w:color="auto"/>
              <w:right w:val="single" w:sz="4" w:space="0" w:color="auto"/>
            </w:tcBorders>
          </w:tcPr>
          <w:p w:rsidR="009624E8" w:rsidRPr="00B44954" w:rsidRDefault="009624E8" w:rsidP="00C93EE1">
            <w:pPr>
              <w:ind w:left="142"/>
              <w:rPr>
                <w:rFonts w:ascii="Arial" w:hAnsi="Arial" w:cs="Arial"/>
              </w:rPr>
            </w:pPr>
          </w:p>
        </w:tc>
      </w:tr>
      <w:tr w:rsidR="009624E8" w:rsidRPr="00B44954" w:rsidTr="00C93EE1">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3827"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ind w:left="79"/>
              <w:rPr>
                <w:rFonts w:ascii="Arial" w:hAnsi="Arial" w:cs="Arial"/>
              </w:rPr>
            </w:pPr>
            <w:r w:rsidRPr="00B44954">
              <w:rPr>
                <w:rFonts w:ascii="Arial" w:hAnsi="Arial" w:cs="Arial"/>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9624E8" w:rsidRPr="00B44954" w:rsidRDefault="009624E8" w:rsidP="00C93EE1">
            <w:pPr>
              <w:ind w:left="142"/>
              <w:rPr>
                <w:rFonts w:ascii="Arial" w:hAnsi="Arial" w:cs="Arial"/>
              </w:rPr>
            </w:pPr>
          </w:p>
        </w:tc>
      </w:tr>
      <w:tr w:rsidR="009624E8" w:rsidRPr="00B44954" w:rsidTr="00C93EE1">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5386" w:type="dxa"/>
            <w:gridSpan w:val="9"/>
            <w:tcBorders>
              <w:top w:val="single" w:sz="4" w:space="0" w:color="auto"/>
              <w:left w:val="single" w:sz="4" w:space="0" w:color="auto"/>
              <w:bottom w:val="single" w:sz="4" w:space="0" w:color="auto"/>
              <w:right w:val="single" w:sz="4" w:space="0" w:color="auto"/>
            </w:tcBorders>
          </w:tcPr>
          <w:p w:rsidR="009624E8" w:rsidRPr="00B44954" w:rsidRDefault="009624E8" w:rsidP="00C93EE1">
            <w:pPr>
              <w:ind w:left="142"/>
              <w:rPr>
                <w:rFonts w:ascii="Arial" w:hAnsi="Arial" w:cs="Arial"/>
              </w:rPr>
            </w:pPr>
          </w:p>
        </w:tc>
      </w:tr>
      <w:tr w:rsidR="009624E8" w:rsidRPr="00B44954" w:rsidTr="00C93EE1">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5386" w:type="dxa"/>
            <w:gridSpan w:val="9"/>
            <w:tcBorders>
              <w:top w:val="single" w:sz="4" w:space="0" w:color="auto"/>
              <w:left w:val="single" w:sz="4" w:space="0" w:color="auto"/>
              <w:bottom w:val="single" w:sz="4" w:space="0" w:color="auto"/>
              <w:right w:val="single" w:sz="4" w:space="0" w:color="auto"/>
            </w:tcBorders>
          </w:tcPr>
          <w:p w:rsidR="009624E8" w:rsidRPr="00B44954" w:rsidRDefault="009624E8" w:rsidP="00C93EE1">
            <w:pPr>
              <w:ind w:left="142"/>
              <w:rPr>
                <w:rFonts w:ascii="Arial" w:hAnsi="Arial" w:cs="Arial"/>
              </w:rPr>
            </w:pPr>
          </w:p>
        </w:tc>
      </w:tr>
      <w:tr w:rsidR="009624E8" w:rsidRPr="00B44954" w:rsidTr="00C93EE1">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ind w:left="79"/>
              <w:rPr>
                <w:rFonts w:ascii="Arial" w:hAnsi="Arial" w:cs="Arial"/>
              </w:rPr>
            </w:pPr>
          </w:p>
        </w:tc>
        <w:tc>
          <w:tcPr>
            <w:tcW w:w="5386" w:type="dxa"/>
            <w:gridSpan w:val="9"/>
            <w:tcBorders>
              <w:top w:val="single" w:sz="4" w:space="0" w:color="auto"/>
              <w:left w:val="single" w:sz="4" w:space="0" w:color="auto"/>
              <w:bottom w:val="single" w:sz="4" w:space="0" w:color="auto"/>
              <w:right w:val="single" w:sz="4" w:space="0" w:color="auto"/>
            </w:tcBorders>
          </w:tcPr>
          <w:p w:rsidR="009624E8" w:rsidRPr="00B44954" w:rsidRDefault="009624E8" w:rsidP="00C93EE1">
            <w:pPr>
              <w:ind w:left="142"/>
              <w:rPr>
                <w:rFonts w:ascii="Arial" w:hAnsi="Arial" w:cs="Arial"/>
              </w:rPr>
            </w:pPr>
          </w:p>
        </w:tc>
      </w:tr>
      <w:tr w:rsidR="009624E8" w:rsidRPr="00B44954" w:rsidTr="00C93EE1">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ind w:left="79"/>
              <w:rPr>
                <w:rFonts w:ascii="Arial" w:hAnsi="Arial" w:cs="Arial"/>
              </w:rPr>
            </w:pPr>
          </w:p>
        </w:tc>
        <w:tc>
          <w:tcPr>
            <w:tcW w:w="5386" w:type="dxa"/>
            <w:gridSpan w:val="9"/>
            <w:tcBorders>
              <w:top w:val="single" w:sz="4" w:space="0" w:color="auto"/>
              <w:left w:val="single" w:sz="4" w:space="0" w:color="auto"/>
              <w:bottom w:val="single" w:sz="4" w:space="0" w:color="auto"/>
              <w:right w:val="single" w:sz="4" w:space="0" w:color="auto"/>
            </w:tcBorders>
          </w:tcPr>
          <w:p w:rsidR="009624E8" w:rsidRPr="00B44954" w:rsidRDefault="009624E8" w:rsidP="00C93EE1">
            <w:pPr>
              <w:ind w:left="142"/>
              <w:rPr>
                <w:rFonts w:ascii="Arial" w:hAnsi="Arial" w:cs="Arial"/>
              </w:rPr>
            </w:pPr>
          </w:p>
        </w:tc>
      </w:tr>
      <w:tr w:rsidR="009624E8" w:rsidRPr="00B44954" w:rsidTr="00C93EE1">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ind w:left="79"/>
              <w:rPr>
                <w:rFonts w:ascii="Arial" w:hAnsi="Arial" w:cs="Arial"/>
              </w:rPr>
            </w:pPr>
            <w:r w:rsidRPr="00B44954">
              <w:rPr>
                <w:rFonts w:ascii="Arial" w:hAnsi="Arial" w:cs="Arial"/>
              </w:rPr>
              <w:t>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9624E8" w:rsidRPr="00B44954" w:rsidTr="00C93EE1">
        <w:trPr>
          <w:trHeight w:val="840"/>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ind w:left="79"/>
              <w:rPr>
                <w:rFonts w:ascii="Arial" w:hAnsi="Arial" w:cs="Arial"/>
              </w:rPr>
            </w:pPr>
            <w:r w:rsidRPr="00B44954">
              <w:rPr>
                <w:rFonts w:ascii="Arial" w:hAnsi="Arial" w:cs="Arial"/>
              </w:rPr>
              <w:t>Кадастровый номер земельного участка, здания (строения), сооружения, помещения, машино-места</w:t>
            </w:r>
          </w:p>
        </w:tc>
        <w:tc>
          <w:tcPr>
            <w:tcW w:w="5386" w:type="dxa"/>
            <w:gridSpan w:val="9"/>
            <w:tcBorders>
              <w:top w:val="single" w:sz="4" w:space="0" w:color="auto"/>
              <w:left w:val="single" w:sz="4" w:space="0" w:color="auto"/>
              <w:bottom w:val="single" w:sz="4" w:space="0" w:color="auto"/>
              <w:right w:val="single" w:sz="4" w:space="0" w:color="auto"/>
            </w:tcBorders>
            <w:hideMark/>
          </w:tcPr>
          <w:p w:rsidR="009624E8" w:rsidRPr="00B44954" w:rsidRDefault="009624E8" w:rsidP="00C93EE1">
            <w:pPr>
              <w:ind w:left="142"/>
              <w:rPr>
                <w:rFonts w:ascii="Arial" w:hAnsi="Arial" w:cs="Arial"/>
              </w:rPr>
            </w:pPr>
            <w:r w:rsidRPr="00B44954">
              <w:rPr>
                <w:rFonts w:ascii="Arial" w:hAnsi="Arial" w:cs="Arial"/>
              </w:rPr>
              <w:t>Существующий адрес земельного участка, здания (строения), сооружения, помещения, машино-места</w:t>
            </w:r>
          </w:p>
        </w:tc>
      </w:tr>
      <w:tr w:rsidR="009624E8" w:rsidRPr="00B44954" w:rsidTr="00C93EE1">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3827"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ind w:left="142"/>
              <w:rPr>
                <w:rFonts w:ascii="Arial" w:hAnsi="Arial" w:cs="Arial"/>
              </w:rPr>
            </w:pPr>
          </w:p>
        </w:tc>
        <w:tc>
          <w:tcPr>
            <w:tcW w:w="5386" w:type="dxa"/>
            <w:gridSpan w:val="9"/>
            <w:tcBorders>
              <w:top w:val="single" w:sz="4" w:space="0" w:color="auto"/>
              <w:left w:val="single" w:sz="4" w:space="0" w:color="auto"/>
              <w:bottom w:val="single" w:sz="4" w:space="0" w:color="auto"/>
              <w:right w:val="single" w:sz="4" w:space="0" w:color="auto"/>
            </w:tcBorders>
          </w:tcPr>
          <w:p w:rsidR="009624E8" w:rsidRPr="00B44954" w:rsidRDefault="009624E8" w:rsidP="00C93EE1">
            <w:pPr>
              <w:ind w:left="142"/>
              <w:rPr>
                <w:rFonts w:ascii="Arial" w:hAnsi="Arial" w:cs="Arial"/>
              </w:rPr>
            </w:pPr>
          </w:p>
        </w:tc>
      </w:tr>
      <w:tr w:rsidR="009624E8" w:rsidRPr="00B44954" w:rsidTr="00C93EE1">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5386" w:type="dxa"/>
            <w:gridSpan w:val="9"/>
            <w:tcBorders>
              <w:top w:val="single" w:sz="4" w:space="0" w:color="auto"/>
              <w:left w:val="single" w:sz="4" w:space="0" w:color="auto"/>
              <w:bottom w:val="single" w:sz="4" w:space="0" w:color="auto"/>
              <w:right w:val="single" w:sz="4" w:space="0" w:color="auto"/>
            </w:tcBorders>
          </w:tcPr>
          <w:p w:rsidR="009624E8" w:rsidRPr="00B44954" w:rsidRDefault="009624E8" w:rsidP="00C93EE1">
            <w:pPr>
              <w:ind w:left="142"/>
              <w:rPr>
                <w:rFonts w:ascii="Arial" w:hAnsi="Arial" w:cs="Arial"/>
              </w:rPr>
            </w:pPr>
          </w:p>
        </w:tc>
      </w:tr>
      <w:tr w:rsidR="009624E8" w:rsidRPr="00B44954" w:rsidTr="00C93EE1">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3827"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ind w:left="142"/>
              <w:rPr>
                <w:rFonts w:ascii="Arial" w:hAnsi="Arial" w:cs="Arial"/>
              </w:rPr>
            </w:pPr>
            <w:r w:rsidRPr="00B44954">
              <w:rPr>
                <w:rFonts w:ascii="Arial" w:hAnsi="Arial" w:cs="Arial"/>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9624E8" w:rsidRPr="00B44954" w:rsidRDefault="009624E8" w:rsidP="00C93EE1">
            <w:pPr>
              <w:ind w:left="142"/>
              <w:rPr>
                <w:rFonts w:ascii="Arial" w:hAnsi="Arial" w:cs="Arial"/>
              </w:rPr>
            </w:pPr>
          </w:p>
        </w:tc>
      </w:tr>
      <w:tr w:rsidR="009624E8" w:rsidRPr="00B44954" w:rsidTr="00C93EE1">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5386" w:type="dxa"/>
            <w:gridSpan w:val="9"/>
            <w:tcBorders>
              <w:top w:val="single" w:sz="4" w:space="0" w:color="auto"/>
              <w:left w:val="single" w:sz="4" w:space="0" w:color="auto"/>
              <w:bottom w:val="single" w:sz="4" w:space="0" w:color="auto"/>
              <w:right w:val="single" w:sz="4" w:space="0" w:color="auto"/>
            </w:tcBorders>
          </w:tcPr>
          <w:p w:rsidR="009624E8" w:rsidRPr="00B44954" w:rsidRDefault="009624E8" w:rsidP="00C93EE1">
            <w:pPr>
              <w:ind w:left="142"/>
              <w:rPr>
                <w:rFonts w:ascii="Arial" w:hAnsi="Arial" w:cs="Arial"/>
              </w:rPr>
            </w:pPr>
          </w:p>
        </w:tc>
      </w:tr>
      <w:tr w:rsidR="009624E8" w:rsidRPr="00B44954" w:rsidTr="00C93EE1">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5386" w:type="dxa"/>
            <w:gridSpan w:val="9"/>
            <w:tcBorders>
              <w:top w:val="single" w:sz="4" w:space="0" w:color="auto"/>
              <w:left w:val="single" w:sz="4" w:space="0" w:color="auto"/>
              <w:bottom w:val="single" w:sz="4" w:space="0" w:color="auto"/>
              <w:right w:val="single" w:sz="4" w:space="0" w:color="auto"/>
            </w:tcBorders>
          </w:tcPr>
          <w:p w:rsidR="009624E8" w:rsidRPr="00B44954" w:rsidRDefault="009624E8" w:rsidP="00C93EE1">
            <w:pPr>
              <w:ind w:left="142"/>
              <w:rPr>
                <w:rFonts w:ascii="Arial" w:hAnsi="Arial" w:cs="Arial"/>
              </w:rPr>
            </w:pPr>
          </w:p>
        </w:tc>
      </w:tr>
      <w:tr w:rsidR="009624E8" w:rsidRPr="00B44954" w:rsidTr="00C93EE1">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ind w:left="142"/>
              <w:rPr>
                <w:rFonts w:ascii="Arial" w:hAnsi="Arial" w:cs="Arial"/>
              </w:rPr>
            </w:pPr>
          </w:p>
        </w:tc>
        <w:tc>
          <w:tcPr>
            <w:tcW w:w="8788" w:type="dxa"/>
            <w:gridSpan w:val="13"/>
            <w:tcBorders>
              <w:top w:val="single" w:sz="4" w:space="0" w:color="auto"/>
              <w:left w:val="single" w:sz="4" w:space="0" w:color="auto"/>
              <w:bottom w:val="single" w:sz="4" w:space="0" w:color="auto"/>
              <w:right w:val="single" w:sz="4" w:space="0" w:color="auto"/>
            </w:tcBorders>
            <w:hideMark/>
          </w:tcPr>
          <w:p w:rsidR="009624E8" w:rsidRPr="00B44954" w:rsidRDefault="009624E8" w:rsidP="00C93EE1">
            <w:pPr>
              <w:ind w:left="142"/>
              <w:rPr>
                <w:rFonts w:ascii="Arial" w:hAnsi="Arial" w:cs="Arial"/>
              </w:rPr>
            </w:pPr>
            <w:r w:rsidRPr="00B44954">
              <w:rPr>
                <w:rFonts w:ascii="Arial" w:hAnsi="Arial" w:cs="Arial"/>
              </w:rPr>
              <w:t>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9624E8" w:rsidRPr="00B44954" w:rsidTr="00C93EE1">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Кадастровый номер земельного участка, здания (строения), сооружения, помещения, машино-места</w:t>
            </w:r>
          </w:p>
        </w:tc>
        <w:tc>
          <w:tcPr>
            <w:tcW w:w="5386" w:type="dxa"/>
            <w:gridSpan w:val="9"/>
            <w:tcBorders>
              <w:top w:val="single" w:sz="4" w:space="0" w:color="auto"/>
              <w:left w:val="single" w:sz="4" w:space="0" w:color="auto"/>
              <w:bottom w:val="single" w:sz="4" w:space="0" w:color="auto"/>
              <w:right w:val="single" w:sz="4" w:space="0" w:color="auto"/>
            </w:tcBorders>
            <w:hideMark/>
          </w:tcPr>
          <w:p w:rsidR="009624E8" w:rsidRPr="00B44954" w:rsidRDefault="009624E8" w:rsidP="00C93EE1">
            <w:pPr>
              <w:ind w:left="142"/>
              <w:rPr>
                <w:rFonts w:ascii="Arial" w:hAnsi="Arial" w:cs="Arial"/>
              </w:rPr>
            </w:pPr>
            <w:r w:rsidRPr="00B44954">
              <w:rPr>
                <w:rFonts w:ascii="Arial" w:hAnsi="Arial" w:cs="Arial"/>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9624E8" w:rsidRPr="00B44954" w:rsidTr="00C93EE1">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ind w:left="142"/>
              <w:rPr>
                <w:rFonts w:ascii="Arial" w:hAnsi="Arial" w:cs="Arial"/>
              </w:rPr>
            </w:pPr>
          </w:p>
        </w:tc>
        <w:tc>
          <w:tcPr>
            <w:tcW w:w="5386" w:type="dxa"/>
            <w:gridSpan w:val="9"/>
            <w:tcBorders>
              <w:top w:val="single" w:sz="4" w:space="0" w:color="auto"/>
              <w:left w:val="single" w:sz="4" w:space="0" w:color="auto"/>
              <w:bottom w:val="single" w:sz="4" w:space="0" w:color="auto"/>
              <w:right w:val="single" w:sz="4" w:space="0" w:color="auto"/>
            </w:tcBorders>
          </w:tcPr>
          <w:p w:rsidR="009624E8" w:rsidRPr="00B44954" w:rsidRDefault="009624E8" w:rsidP="00C93EE1">
            <w:pPr>
              <w:ind w:left="142"/>
              <w:rPr>
                <w:rFonts w:ascii="Arial" w:hAnsi="Arial" w:cs="Arial"/>
              </w:rPr>
            </w:pPr>
          </w:p>
        </w:tc>
      </w:tr>
      <w:tr w:rsidR="009624E8" w:rsidRPr="00B44954" w:rsidTr="00C93EE1">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ind w:left="142"/>
              <w:rPr>
                <w:rFonts w:ascii="Arial" w:hAnsi="Arial" w:cs="Arial"/>
              </w:rPr>
            </w:pPr>
          </w:p>
        </w:tc>
        <w:tc>
          <w:tcPr>
            <w:tcW w:w="5386" w:type="dxa"/>
            <w:gridSpan w:val="9"/>
            <w:tcBorders>
              <w:top w:val="single" w:sz="4" w:space="0" w:color="auto"/>
              <w:left w:val="single" w:sz="4" w:space="0" w:color="auto"/>
              <w:bottom w:val="single" w:sz="4" w:space="0" w:color="auto"/>
              <w:right w:val="single" w:sz="4" w:space="0" w:color="auto"/>
            </w:tcBorders>
          </w:tcPr>
          <w:p w:rsidR="009624E8" w:rsidRPr="00B44954" w:rsidRDefault="009624E8" w:rsidP="00C93EE1">
            <w:pPr>
              <w:ind w:left="142"/>
              <w:rPr>
                <w:rFonts w:ascii="Arial" w:hAnsi="Arial" w:cs="Arial"/>
              </w:rPr>
            </w:pPr>
          </w:p>
        </w:tc>
      </w:tr>
      <w:tr w:rsidR="009624E8" w:rsidRPr="00B44954" w:rsidTr="00C93EE1">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9624E8" w:rsidRPr="00B44954" w:rsidRDefault="009624E8" w:rsidP="00C93EE1">
            <w:pPr>
              <w:ind w:left="142"/>
              <w:rPr>
                <w:rFonts w:ascii="Arial" w:hAnsi="Arial" w:cs="Arial"/>
              </w:rPr>
            </w:pPr>
          </w:p>
        </w:tc>
      </w:tr>
      <w:tr w:rsidR="009624E8" w:rsidRPr="00B44954" w:rsidTr="00C93EE1">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ind w:left="142"/>
              <w:rPr>
                <w:rFonts w:ascii="Arial" w:hAnsi="Arial" w:cs="Arial"/>
              </w:rPr>
            </w:pPr>
          </w:p>
        </w:tc>
        <w:tc>
          <w:tcPr>
            <w:tcW w:w="5386" w:type="dxa"/>
            <w:gridSpan w:val="9"/>
            <w:tcBorders>
              <w:top w:val="single" w:sz="4" w:space="0" w:color="auto"/>
              <w:left w:val="single" w:sz="4" w:space="0" w:color="auto"/>
              <w:bottom w:val="single" w:sz="4" w:space="0" w:color="auto"/>
              <w:right w:val="single" w:sz="4" w:space="0" w:color="auto"/>
            </w:tcBorders>
          </w:tcPr>
          <w:p w:rsidR="009624E8" w:rsidRPr="00B44954" w:rsidRDefault="009624E8" w:rsidP="00C93EE1">
            <w:pPr>
              <w:ind w:left="142"/>
              <w:rPr>
                <w:rFonts w:ascii="Arial" w:hAnsi="Arial" w:cs="Arial"/>
              </w:rPr>
            </w:pPr>
          </w:p>
        </w:tc>
      </w:tr>
      <w:tr w:rsidR="009624E8" w:rsidRPr="00B44954" w:rsidTr="00C93EE1">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ind w:left="142"/>
              <w:rPr>
                <w:rFonts w:ascii="Arial" w:hAnsi="Arial" w:cs="Arial"/>
              </w:rPr>
            </w:pPr>
          </w:p>
        </w:tc>
        <w:tc>
          <w:tcPr>
            <w:tcW w:w="5386" w:type="dxa"/>
            <w:gridSpan w:val="9"/>
            <w:tcBorders>
              <w:top w:val="single" w:sz="4" w:space="0" w:color="auto"/>
              <w:left w:val="single" w:sz="4" w:space="0" w:color="auto"/>
              <w:bottom w:val="single" w:sz="4" w:space="0" w:color="auto"/>
              <w:right w:val="single" w:sz="4" w:space="0" w:color="auto"/>
            </w:tcBorders>
          </w:tcPr>
          <w:p w:rsidR="009624E8" w:rsidRPr="00B44954" w:rsidRDefault="009624E8" w:rsidP="00C93EE1">
            <w:pPr>
              <w:ind w:left="142"/>
              <w:rPr>
                <w:rFonts w:ascii="Arial" w:hAnsi="Arial" w:cs="Arial"/>
              </w:rPr>
            </w:pPr>
          </w:p>
        </w:tc>
      </w:tr>
    </w:tbl>
    <w:p w:rsidR="009624E8" w:rsidRPr="00B44954" w:rsidRDefault="009624E8" w:rsidP="009624E8">
      <w:pPr>
        <w:jc w:val="both"/>
        <w:rPr>
          <w:rFonts w:ascii="Arial" w:hAnsi="Arial" w:cs="Arial"/>
        </w:rPr>
      </w:pPr>
      <w:r w:rsidRPr="00B44954">
        <w:rPr>
          <w:rFonts w:ascii="Arial" w:hAnsi="Arial" w:cs="Arial"/>
        </w:rPr>
        <w:t>&lt;3&gt; Строка дублируется для каждого разделенного помещения.</w:t>
      </w:r>
    </w:p>
    <w:p w:rsidR="009624E8" w:rsidRPr="00B44954" w:rsidRDefault="009624E8" w:rsidP="009624E8">
      <w:pPr>
        <w:jc w:val="both"/>
        <w:rPr>
          <w:rFonts w:ascii="Arial" w:hAnsi="Arial" w:cs="Arial"/>
        </w:rPr>
      </w:pPr>
      <w:r w:rsidRPr="00B44954">
        <w:rPr>
          <w:rFonts w:ascii="Arial" w:hAnsi="Arial" w:cs="Arial"/>
        </w:rPr>
        <w:lastRenderedPageBreak/>
        <w:t>&lt;4&gt; Строка дублируется для каждого объединенного помещения.</w:t>
      </w:r>
    </w:p>
    <w:p w:rsidR="009624E8" w:rsidRPr="00B44954" w:rsidRDefault="009624E8" w:rsidP="009624E8">
      <w:pPr>
        <w:rPr>
          <w:rFonts w:ascii="Arial" w:hAnsi="Arial" w:cs="Arial"/>
        </w:rPr>
      </w:pPr>
    </w:p>
    <w:tbl>
      <w:tblPr>
        <w:tblW w:w="0" w:type="auto"/>
        <w:tblInd w:w="-80" w:type="dxa"/>
        <w:tblLayout w:type="fixed"/>
        <w:tblCellMar>
          <w:top w:w="75" w:type="dxa"/>
          <w:left w:w="0" w:type="dxa"/>
          <w:bottom w:w="75" w:type="dxa"/>
          <w:right w:w="0" w:type="dxa"/>
        </w:tblCellMar>
        <w:tblLook w:val="04A0"/>
      </w:tblPr>
      <w:tblGrid>
        <w:gridCol w:w="568"/>
        <w:gridCol w:w="425"/>
        <w:gridCol w:w="3374"/>
        <w:gridCol w:w="1587"/>
        <w:gridCol w:w="1843"/>
        <w:gridCol w:w="1984"/>
      </w:tblGrid>
      <w:tr w:rsidR="009624E8" w:rsidRPr="00B44954" w:rsidTr="00C93EE1">
        <w:tc>
          <w:tcPr>
            <w:tcW w:w="595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Лист № ___</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Всего листов ___</w:t>
            </w:r>
          </w:p>
        </w:tc>
      </w:tr>
      <w:tr w:rsidR="009624E8" w:rsidRPr="00B44954" w:rsidTr="00C93EE1">
        <w:tc>
          <w:tcPr>
            <w:tcW w:w="9781" w:type="dxa"/>
            <w:gridSpan w:val="6"/>
            <w:tcBorders>
              <w:top w:val="single" w:sz="4" w:space="0" w:color="auto"/>
              <w:left w:val="nil"/>
              <w:bottom w:val="single" w:sz="4" w:space="0" w:color="auto"/>
              <w:right w:val="nil"/>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RPr="00B44954" w:rsidTr="00C93EE1">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jc w:val="center"/>
              <w:rPr>
                <w:rFonts w:ascii="Arial" w:hAnsi="Arial" w:cs="Arial"/>
              </w:rPr>
            </w:pPr>
            <w:r w:rsidRPr="00B44954">
              <w:rPr>
                <w:rFonts w:ascii="Arial" w:hAnsi="Arial" w:cs="Arial"/>
              </w:rPr>
              <w:t>3.3</w:t>
            </w:r>
          </w:p>
        </w:tc>
        <w:tc>
          <w:tcPr>
            <w:tcW w:w="92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Аннулировать адрес объекта адресации:</w:t>
            </w:r>
          </w:p>
        </w:tc>
      </w:tr>
      <w:tr w:rsidR="009624E8" w:rsidRPr="00B44954" w:rsidTr="00C93EE1">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RPr="00B44954" w:rsidTr="00C93EE1">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RPr="00B44954" w:rsidTr="00C93EE1">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RPr="00B44954" w:rsidTr="00C93EE1">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RPr="00B44954" w:rsidTr="00C93EE1">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RPr="00B44954" w:rsidTr="00C93EE1">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RPr="00B44954" w:rsidTr="00C93EE1">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RPr="00B44954" w:rsidTr="00C93EE1">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RPr="00B44954" w:rsidTr="00C93EE1">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RPr="00B44954" w:rsidTr="00C93EE1">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RPr="00B44954" w:rsidTr="00C93EE1">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RPr="00B44954" w:rsidTr="00C93EE1">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RPr="00B44954" w:rsidTr="00C93EE1">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799"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RPr="00B44954" w:rsidTr="00C93EE1">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RPr="00B44954" w:rsidTr="00C93EE1">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RPr="00B44954" w:rsidTr="00C93EE1">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92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В связи с:</w:t>
            </w:r>
          </w:p>
        </w:tc>
      </w:tr>
      <w:tr w:rsidR="009624E8" w:rsidRPr="00B44954" w:rsidTr="00C93EE1">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87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9624E8" w:rsidRPr="00B44954" w:rsidTr="00C93EE1">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87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9624E8" w:rsidRPr="00B44954" w:rsidTr="00C93EE1">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87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Присвоением объекту адресации нового адреса</w:t>
            </w:r>
          </w:p>
        </w:tc>
      </w:tr>
      <w:tr w:rsidR="009624E8" w:rsidRPr="00B44954" w:rsidTr="00C93EE1">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799"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RPr="00B44954" w:rsidTr="00C93EE1">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RPr="00B44954" w:rsidTr="00C93EE1">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bl>
    <w:p w:rsidR="009624E8" w:rsidRPr="00B44954" w:rsidRDefault="009624E8" w:rsidP="009624E8">
      <w:pPr>
        <w:rPr>
          <w:rFonts w:ascii="Arial" w:hAnsi="Arial" w:cs="Arial"/>
        </w:rPr>
      </w:pPr>
    </w:p>
    <w:tbl>
      <w:tblPr>
        <w:tblW w:w="0" w:type="auto"/>
        <w:tblInd w:w="-80" w:type="dxa"/>
        <w:tblLayout w:type="fixed"/>
        <w:tblCellMar>
          <w:top w:w="75" w:type="dxa"/>
          <w:left w:w="0" w:type="dxa"/>
          <w:bottom w:w="75" w:type="dxa"/>
          <w:right w:w="0" w:type="dxa"/>
        </w:tblCellMar>
        <w:tblLook w:val="04A0"/>
      </w:tblPr>
      <w:tblGrid>
        <w:gridCol w:w="568"/>
        <w:gridCol w:w="425"/>
        <w:gridCol w:w="425"/>
        <w:gridCol w:w="425"/>
        <w:gridCol w:w="921"/>
        <w:gridCol w:w="922"/>
        <w:gridCol w:w="497"/>
        <w:gridCol w:w="548"/>
        <w:gridCol w:w="356"/>
        <w:gridCol w:w="867"/>
        <w:gridCol w:w="145"/>
        <w:gridCol w:w="828"/>
        <w:gridCol w:w="870"/>
        <w:gridCol w:w="542"/>
        <w:gridCol w:w="1442"/>
      </w:tblGrid>
      <w:tr w:rsidR="009624E8" w:rsidRPr="00B44954" w:rsidTr="00C93EE1">
        <w:tc>
          <w:tcPr>
            <w:tcW w:w="595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18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Лист № ___</w:t>
            </w:r>
          </w:p>
        </w:tc>
        <w:tc>
          <w:tcPr>
            <w:tcW w:w="1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Всего листов ___</w:t>
            </w:r>
          </w:p>
        </w:tc>
      </w:tr>
      <w:tr w:rsidR="009624E8" w:rsidRPr="00B44954" w:rsidTr="00C93EE1">
        <w:tc>
          <w:tcPr>
            <w:tcW w:w="9781" w:type="dxa"/>
            <w:gridSpan w:val="15"/>
            <w:tcBorders>
              <w:top w:val="single" w:sz="4" w:space="0" w:color="auto"/>
              <w:left w:val="nil"/>
              <w:bottom w:val="single" w:sz="4" w:space="0" w:color="auto"/>
              <w:right w:val="nil"/>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RPr="00B44954" w:rsidTr="00C93EE1">
        <w:tc>
          <w:tcPr>
            <w:tcW w:w="56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624E8" w:rsidRPr="00B44954" w:rsidRDefault="009624E8" w:rsidP="00C93EE1">
            <w:pPr>
              <w:jc w:val="center"/>
              <w:rPr>
                <w:rFonts w:ascii="Arial" w:hAnsi="Arial" w:cs="Arial"/>
              </w:rPr>
            </w:pPr>
            <w:r w:rsidRPr="00B44954">
              <w:rPr>
                <w:rFonts w:ascii="Arial" w:hAnsi="Arial" w:cs="Arial"/>
              </w:rPr>
              <w:t>4</w:t>
            </w: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Собственник объекта адресации или лицо, обладающее иным вещным правом на объект адресации</w:t>
            </w:r>
          </w:p>
        </w:tc>
      </w:tr>
      <w:tr w:rsidR="009624E8" w:rsidRPr="00B44954" w:rsidTr="00C93EE1">
        <w:tc>
          <w:tcPr>
            <w:tcW w:w="300" w:type="dxa"/>
            <w:vMerge/>
            <w:tcBorders>
              <w:top w:val="single" w:sz="4" w:space="0" w:color="auto"/>
              <w:left w:val="single" w:sz="4" w:space="0" w:color="auto"/>
              <w:bottom w:val="nil"/>
              <w:right w:val="single" w:sz="4" w:space="0" w:color="auto"/>
            </w:tcBorders>
            <w:vAlign w:val="center"/>
            <w:hideMark/>
          </w:tcPr>
          <w:p w:rsidR="009624E8" w:rsidRPr="00B44954" w:rsidRDefault="009624E8" w:rsidP="00C93EE1">
            <w:pPr>
              <w:rPr>
                <w:rFonts w:ascii="Arial" w:hAnsi="Arial" w:cs="Arial"/>
              </w:rPr>
            </w:pPr>
          </w:p>
        </w:tc>
        <w:tc>
          <w:tcPr>
            <w:tcW w:w="425"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836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физическое лицо:</w:t>
            </w:r>
          </w:p>
        </w:tc>
      </w:tr>
      <w:tr w:rsidR="009624E8" w:rsidRPr="00B44954" w:rsidTr="00C93EE1">
        <w:tc>
          <w:tcPr>
            <w:tcW w:w="56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425" w:type="dxa"/>
            <w:vMerge w:val="restart"/>
            <w:tcBorders>
              <w:top w:val="nil"/>
              <w:left w:val="single" w:sz="4" w:space="0" w:color="auto"/>
              <w:bottom w:val="nil"/>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624E8" w:rsidRPr="00B44954" w:rsidRDefault="009624E8" w:rsidP="00C93EE1">
            <w:pPr>
              <w:rPr>
                <w:rFonts w:ascii="Arial" w:hAnsi="Arial" w:cs="Arial"/>
              </w:rPr>
            </w:pPr>
            <w:r w:rsidRPr="00B44954">
              <w:rPr>
                <w:rFonts w:ascii="Arial" w:hAnsi="Arial" w:cs="Arial"/>
              </w:rPr>
              <w:t>фамилия:</w:t>
            </w: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624E8" w:rsidRPr="00B44954" w:rsidRDefault="009624E8" w:rsidP="00C93EE1">
            <w:pPr>
              <w:rPr>
                <w:rFonts w:ascii="Arial" w:hAnsi="Arial" w:cs="Arial"/>
              </w:rPr>
            </w:pPr>
            <w:r w:rsidRPr="00B44954">
              <w:rPr>
                <w:rFonts w:ascii="Arial" w:hAnsi="Arial" w:cs="Arial"/>
              </w:rPr>
              <w:t>имя (полностью):</w:t>
            </w: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624E8" w:rsidRPr="00B44954" w:rsidRDefault="009624E8" w:rsidP="00C93EE1">
            <w:pPr>
              <w:rPr>
                <w:rFonts w:ascii="Arial" w:hAnsi="Arial" w:cs="Arial"/>
              </w:rPr>
            </w:pPr>
            <w:r w:rsidRPr="00B44954">
              <w:rPr>
                <w:rFonts w:ascii="Arial" w:hAnsi="Arial" w:cs="Arial"/>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624E8" w:rsidRPr="00B44954" w:rsidRDefault="009624E8" w:rsidP="00C93EE1">
            <w:pPr>
              <w:rPr>
                <w:rFonts w:ascii="Arial" w:hAnsi="Arial" w:cs="Arial"/>
              </w:rPr>
            </w:pPr>
            <w:r w:rsidRPr="00B44954">
              <w:rPr>
                <w:rFonts w:ascii="Arial" w:hAnsi="Arial" w:cs="Arial"/>
              </w:rPr>
              <w:t>ИНН (при наличии):</w:t>
            </w:r>
          </w:p>
        </w:tc>
      </w:tr>
      <w:tr w:rsidR="009624E8" w:rsidRPr="00B44954" w:rsidTr="00C93EE1">
        <w:tc>
          <w:tcPr>
            <w:tcW w:w="300" w:type="dxa"/>
            <w:vMerge/>
            <w:tcBorders>
              <w:top w:val="nil"/>
              <w:left w:val="single" w:sz="4" w:space="0" w:color="auto"/>
              <w:bottom w:val="nil"/>
              <w:right w:val="single" w:sz="4" w:space="0" w:color="auto"/>
            </w:tcBorders>
            <w:vAlign w:val="center"/>
            <w:hideMark/>
          </w:tcPr>
          <w:p w:rsidR="009624E8" w:rsidRPr="00B44954" w:rsidRDefault="009624E8" w:rsidP="00C93EE1">
            <w:pPr>
              <w:rPr>
                <w:rFonts w:ascii="Arial" w:hAnsi="Arial" w:cs="Arial"/>
              </w:rPr>
            </w:pPr>
          </w:p>
        </w:tc>
        <w:tc>
          <w:tcPr>
            <w:tcW w:w="300" w:type="dxa"/>
            <w:vMerge/>
            <w:tcBorders>
              <w:top w:val="nil"/>
              <w:left w:val="single" w:sz="4" w:space="0" w:color="auto"/>
              <w:bottom w:val="nil"/>
              <w:right w:val="single" w:sz="4" w:space="0" w:color="auto"/>
            </w:tcBorders>
            <w:vAlign w:val="center"/>
            <w:hideMark/>
          </w:tcPr>
          <w:p w:rsidR="009624E8" w:rsidRPr="00B44954" w:rsidRDefault="009624E8" w:rsidP="00C93EE1">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RPr="00B44954" w:rsidTr="00C93EE1">
        <w:tc>
          <w:tcPr>
            <w:tcW w:w="300" w:type="dxa"/>
            <w:vMerge/>
            <w:tcBorders>
              <w:top w:val="nil"/>
              <w:left w:val="single" w:sz="4" w:space="0" w:color="auto"/>
              <w:bottom w:val="nil"/>
              <w:right w:val="single" w:sz="4" w:space="0" w:color="auto"/>
            </w:tcBorders>
            <w:vAlign w:val="center"/>
            <w:hideMark/>
          </w:tcPr>
          <w:p w:rsidR="009624E8" w:rsidRPr="00B44954" w:rsidRDefault="009624E8" w:rsidP="00C93EE1">
            <w:pPr>
              <w:rPr>
                <w:rFonts w:ascii="Arial" w:hAnsi="Arial" w:cs="Arial"/>
              </w:rPr>
            </w:pPr>
          </w:p>
        </w:tc>
        <w:tc>
          <w:tcPr>
            <w:tcW w:w="300" w:type="dxa"/>
            <w:vMerge/>
            <w:tcBorders>
              <w:top w:val="nil"/>
              <w:left w:val="single" w:sz="4" w:space="0" w:color="auto"/>
              <w:bottom w:val="nil"/>
              <w:right w:val="single" w:sz="4" w:space="0" w:color="auto"/>
            </w:tcBorders>
            <w:vAlign w:val="center"/>
            <w:hideMark/>
          </w:tcPr>
          <w:p w:rsidR="009624E8" w:rsidRPr="00B44954" w:rsidRDefault="009624E8" w:rsidP="00C93EE1">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226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документ, удостоверяющий личность:</w:t>
            </w: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вид:</w:t>
            </w: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номер:</w:t>
            </w:r>
          </w:p>
        </w:tc>
      </w:tr>
      <w:tr w:rsidR="009624E8" w:rsidRPr="00B44954" w:rsidTr="00C93EE1">
        <w:tc>
          <w:tcPr>
            <w:tcW w:w="300" w:type="dxa"/>
            <w:vMerge/>
            <w:tcBorders>
              <w:top w:val="nil"/>
              <w:left w:val="single" w:sz="4" w:space="0" w:color="auto"/>
              <w:bottom w:val="nil"/>
              <w:right w:val="single" w:sz="4" w:space="0" w:color="auto"/>
            </w:tcBorders>
            <w:vAlign w:val="center"/>
            <w:hideMark/>
          </w:tcPr>
          <w:p w:rsidR="009624E8" w:rsidRPr="00B44954" w:rsidRDefault="009624E8" w:rsidP="00C93EE1">
            <w:pPr>
              <w:rPr>
                <w:rFonts w:ascii="Arial" w:hAnsi="Arial" w:cs="Arial"/>
              </w:rPr>
            </w:pPr>
          </w:p>
        </w:tc>
        <w:tc>
          <w:tcPr>
            <w:tcW w:w="300" w:type="dxa"/>
            <w:vMerge/>
            <w:tcBorders>
              <w:top w:val="nil"/>
              <w:left w:val="single" w:sz="4" w:space="0" w:color="auto"/>
              <w:bottom w:val="nil"/>
              <w:right w:val="single" w:sz="4" w:space="0" w:color="auto"/>
            </w:tcBorders>
            <w:vAlign w:val="center"/>
            <w:hideMark/>
          </w:tcPr>
          <w:p w:rsidR="009624E8" w:rsidRPr="00B44954" w:rsidRDefault="009624E8" w:rsidP="00C93EE1">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RPr="00B44954" w:rsidTr="00C93EE1">
        <w:tc>
          <w:tcPr>
            <w:tcW w:w="300" w:type="dxa"/>
            <w:vMerge/>
            <w:tcBorders>
              <w:top w:val="nil"/>
              <w:left w:val="single" w:sz="4" w:space="0" w:color="auto"/>
              <w:bottom w:val="nil"/>
              <w:right w:val="single" w:sz="4" w:space="0" w:color="auto"/>
            </w:tcBorders>
            <w:vAlign w:val="center"/>
            <w:hideMark/>
          </w:tcPr>
          <w:p w:rsidR="009624E8" w:rsidRPr="00B44954" w:rsidRDefault="009624E8" w:rsidP="00C93EE1">
            <w:pPr>
              <w:rPr>
                <w:rFonts w:ascii="Arial" w:hAnsi="Arial" w:cs="Arial"/>
              </w:rPr>
            </w:pPr>
          </w:p>
        </w:tc>
        <w:tc>
          <w:tcPr>
            <w:tcW w:w="300" w:type="dxa"/>
            <w:vMerge/>
            <w:tcBorders>
              <w:top w:val="nil"/>
              <w:left w:val="single" w:sz="4" w:space="0" w:color="auto"/>
              <w:bottom w:val="nil"/>
              <w:right w:val="single" w:sz="4" w:space="0" w:color="auto"/>
            </w:tcBorders>
            <w:vAlign w:val="center"/>
            <w:hideMark/>
          </w:tcPr>
          <w:p w:rsidR="009624E8" w:rsidRPr="00B44954" w:rsidRDefault="009624E8" w:rsidP="00C93EE1">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дата выдачи:</w:t>
            </w:r>
          </w:p>
        </w:tc>
        <w:tc>
          <w:tcPr>
            <w:tcW w:w="36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кем выдан:</w:t>
            </w:r>
          </w:p>
        </w:tc>
      </w:tr>
      <w:tr w:rsidR="009624E8" w:rsidRPr="00B44954" w:rsidTr="00C93EE1">
        <w:tc>
          <w:tcPr>
            <w:tcW w:w="300" w:type="dxa"/>
            <w:vMerge/>
            <w:tcBorders>
              <w:top w:val="nil"/>
              <w:left w:val="single" w:sz="4" w:space="0" w:color="auto"/>
              <w:bottom w:val="nil"/>
              <w:right w:val="single" w:sz="4" w:space="0" w:color="auto"/>
            </w:tcBorders>
            <w:vAlign w:val="center"/>
            <w:hideMark/>
          </w:tcPr>
          <w:p w:rsidR="009624E8" w:rsidRPr="00B44954" w:rsidRDefault="009624E8" w:rsidP="00C93EE1">
            <w:pPr>
              <w:rPr>
                <w:rFonts w:ascii="Arial" w:hAnsi="Arial" w:cs="Arial"/>
              </w:rPr>
            </w:pPr>
          </w:p>
        </w:tc>
        <w:tc>
          <w:tcPr>
            <w:tcW w:w="300" w:type="dxa"/>
            <w:vMerge/>
            <w:tcBorders>
              <w:top w:val="nil"/>
              <w:left w:val="single" w:sz="4" w:space="0" w:color="auto"/>
              <w:bottom w:val="nil"/>
              <w:right w:val="single" w:sz="4" w:space="0" w:color="auto"/>
            </w:tcBorders>
            <w:vAlign w:val="center"/>
            <w:hideMark/>
          </w:tcPr>
          <w:p w:rsidR="009624E8" w:rsidRPr="00B44954" w:rsidRDefault="009624E8" w:rsidP="00C93EE1">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2413"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«___» _______ ____ г.</w:t>
            </w:r>
          </w:p>
        </w:tc>
        <w:tc>
          <w:tcPr>
            <w:tcW w:w="36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RPr="00B44954" w:rsidTr="00C93EE1">
        <w:tc>
          <w:tcPr>
            <w:tcW w:w="300" w:type="dxa"/>
            <w:vMerge/>
            <w:tcBorders>
              <w:top w:val="nil"/>
              <w:left w:val="single" w:sz="4" w:space="0" w:color="auto"/>
              <w:bottom w:val="nil"/>
              <w:right w:val="single" w:sz="4" w:space="0" w:color="auto"/>
            </w:tcBorders>
            <w:vAlign w:val="center"/>
            <w:hideMark/>
          </w:tcPr>
          <w:p w:rsidR="009624E8" w:rsidRPr="00B44954" w:rsidRDefault="009624E8" w:rsidP="00C93EE1">
            <w:pPr>
              <w:rPr>
                <w:rFonts w:ascii="Arial" w:hAnsi="Arial" w:cs="Arial"/>
              </w:rPr>
            </w:pPr>
          </w:p>
        </w:tc>
        <w:tc>
          <w:tcPr>
            <w:tcW w:w="300" w:type="dxa"/>
            <w:vMerge/>
            <w:tcBorders>
              <w:top w:val="nil"/>
              <w:left w:val="single" w:sz="4" w:space="0" w:color="auto"/>
              <w:bottom w:val="nil"/>
              <w:right w:val="single" w:sz="4" w:space="0" w:color="auto"/>
            </w:tcBorders>
            <w:vAlign w:val="center"/>
            <w:hideMark/>
          </w:tcPr>
          <w:p w:rsidR="009624E8" w:rsidRPr="00B44954" w:rsidRDefault="009624E8" w:rsidP="00C93EE1">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17785" w:type="dxa"/>
            <w:gridSpan w:val="5"/>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6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RPr="00B44954" w:rsidTr="00C93EE1">
        <w:tc>
          <w:tcPr>
            <w:tcW w:w="300" w:type="dxa"/>
            <w:vMerge/>
            <w:tcBorders>
              <w:top w:val="nil"/>
              <w:left w:val="single" w:sz="4" w:space="0" w:color="auto"/>
              <w:bottom w:val="nil"/>
              <w:right w:val="single" w:sz="4" w:space="0" w:color="auto"/>
            </w:tcBorders>
            <w:vAlign w:val="center"/>
            <w:hideMark/>
          </w:tcPr>
          <w:p w:rsidR="009624E8" w:rsidRPr="00B44954" w:rsidRDefault="009624E8" w:rsidP="00C93EE1">
            <w:pPr>
              <w:rPr>
                <w:rFonts w:ascii="Arial" w:hAnsi="Arial" w:cs="Arial"/>
              </w:rPr>
            </w:pPr>
          </w:p>
        </w:tc>
        <w:tc>
          <w:tcPr>
            <w:tcW w:w="300" w:type="dxa"/>
            <w:vMerge/>
            <w:tcBorders>
              <w:top w:val="nil"/>
              <w:left w:val="single" w:sz="4" w:space="0" w:color="auto"/>
              <w:bottom w:val="nil"/>
              <w:right w:val="single" w:sz="4" w:space="0" w:color="auto"/>
            </w:tcBorders>
            <w:vAlign w:val="center"/>
            <w:hideMark/>
          </w:tcPr>
          <w:p w:rsidR="009624E8" w:rsidRPr="00B44954" w:rsidRDefault="009624E8" w:rsidP="00C93EE1">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624E8" w:rsidRPr="00B44954" w:rsidRDefault="009624E8" w:rsidP="00C93EE1">
            <w:pPr>
              <w:rPr>
                <w:rFonts w:ascii="Arial" w:hAnsi="Arial" w:cs="Arial"/>
              </w:rPr>
            </w:pPr>
            <w:r w:rsidRPr="00B44954">
              <w:rPr>
                <w:rFonts w:ascii="Arial" w:hAnsi="Arial" w:cs="Arial"/>
              </w:rPr>
              <w:t>почтовый адрес:</w:t>
            </w:r>
          </w:p>
        </w:tc>
        <w:tc>
          <w:tcPr>
            <w:tcW w:w="32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624E8" w:rsidRPr="00B44954" w:rsidRDefault="009624E8" w:rsidP="00C93EE1">
            <w:pPr>
              <w:rPr>
                <w:rFonts w:ascii="Arial" w:hAnsi="Arial" w:cs="Arial"/>
              </w:rPr>
            </w:pPr>
            <w:r w:rsidRPr="00B44954">
              <w:rPr>
                <w:rFonts w:ascii="Arial" w:hAnsi="Arial" w:cs="Arial"/>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624E8" w:rsidRPr="00B44954" w:rsidRDefault="009624E8" w:rsidP="00C93EE1">
            <w:pPr>
              <w:rPr>
                <w:rFonts w:ascii="Arial" w:hAnsi="Arial" w:cs="Arial"/>
              </w:rPr>
            </w:pPr>
            <w:r w:rsidRPr="00B44954">
              <w:rPr>
                <w:rFonts w:ascii="Arial" w:hAnsi="Arial" w:cs="Arial"/>
              </w:rPr>
              <w:t>адрес электронной почты (при наличии):</w:t>
            </w:r>
          </w:p>
        </w:tc>
      </w:tr>
      <w:tr w:rsidR="009624E8" w:rsidRPr="00B44954" w:rsidTr="00C93EE1">
        <w:tc>
          <w:tcPr>
            <w:tcW w:w="300" w:type="dxa"/>
            <w:vMerge/>
            <w:tcBorders>
              <w:top w:val="nil"/>
              <w:left w:val="single" w:sz="4" w:space="0" w:color="auto"/>
              <w:bottom w:val="nil"/>
              <w:right w:val="single" w:sz="4" w:space="0" w:color="auto"/>
            </w:tcBorders>
            <w:vAlign w:val="center"/>
            <w:hideMark/>
          </w:tcPr>
          <w:p w:rsidR="009624E8" w:rsidRPr="00B44954" w:rsidRDefault="009624E8" w:rsidP="00C93EE1">
            <w:pPr>
              <w:rPr>
                <w:rFonts w:ascii="Arial" w:hAnsi="Arial" w:cs="Arial"/>
              </w:rPr>
            </w:pPr>
          </w:p>
        </w:tc>
        <w:tc>
          <w:tcPr>
            <w:tcW w:w="300" w:type="dxa"/>
            <w:vMerge/>
            <w:tcBorders>
              <w:top w:val="nil"/>
              <w:left w:val="single" w:sz="4" w:space="0" w:color="auto"/>
              <w:bottom w:val="nil"/>
              <w:right w:val="single" w:sz="4" w:space="0" w:color="auto"/>
            </w:tcBorders>
            <w:vAlign w:val="center"/>
            <w:hideMark/>
          </w:tcPr>
          <w:p w:rsidR="009624E8" w:rsidRPr="00B44954" w:rsidRDefault="009624E8" w:rsidP="00C93EE1">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3241"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RPr="00B44954" w:rsidTr="00C93EE1">
        <w:tc>
          <w:tcPr>
            <w:tcW w:w="300" w:type="dxa"/>
            <w:vMerge/>
            <w:tcBorders>
              <w:top w:val="nil"/>
              <w:left w:val="single" w:sz="4" w:space="0" w:color="auto"/>
              <w:bottom w:val="nil"/>
              <w:right w:val="single" w:sz="4" w:space="0" w:color="auto"/>
            </w:tcBorders>
            <w:vAlign w:val="center"/>
            <w:hideMark/>
          </w:tcPr>
          <w:p w:rsidR="009624E8" w:rsidRPr="00B44954" w:rsidRDefault="009624E8" w:rsidP="00C93EE1">
            <w:pPr>
              <w:rPr>
                <w:rFonts w:ascii="Arial" w:hAnsi="Arial" w:cs="Arial"/>
              </w:rPr>
            </w:pPr>
          </w:p>
        </w:tc>
        <w:tc>
          <w:tcPr>
            <w:tcW w:w="300" w:type="dxa"/>
            <w:vMerge/>
            <w:tcBorders>
              <w:top w:val="nil"/>
              <w:left w:val="single" w:sz="4" w:space="0" w:color="auto"/>
              <w:bottom w:val="nil"/>
              <w:right w:val="single" w:sz="4" w:space="0" w:color="auto"/>
            </w:tcBorders>
            <w:vAlign w:val="center"/>
            <w:hideMark/>
          </w:tcPr>
          <w:p w:rsidR="009624E8" w:rsidRPr="00B44954" w:rsidRDefault="009624E8" w:rsidP="00C93EE1">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21467" w:type="dxa"/>
            <w:gridSpan w:val="6"/>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6280" w:type="dxa"/>
            <w:gridSpan w:val="3"/>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r>
      <w:tr w:rsidR="009624E8" w:rsidRPr="00B44954" w:rsidTr="00C93EE1">
        <w:tc>
          <w:tcPr>
            <w:tcW w:w="300" w:type="dxa"/>
            <w:vMerge/>
            <w:tcBorders>
              <w:top w:val="nil"/>
              <w:left w:val="single" w:sz="4" w:space="0" w:color="auto"/>
              <w:bottom w:val="nil"/>
              <w:right w:val="single" w:sz="4" w:space="0" w:color="auto"/>
            </w:tcBorders>
            <w:vAlign w:val="center"/>
            <w:hideMark/>
          </w:tcPr>
          <w:p w:rsidR="009624E8" w:rsidRPr="00B44954" w:rsidRDefault="009624E8" w:rsidP="00C93EE1">
            <w:pPr>
              <w:rPr>
                <w:rFonts w:ascii="Arial" w:hAnsi="Arial" w:cs="Arial"/>
              </w:rPr>
            </w:pPr>
          </w:p>
        </w:tc>
        <w:tc>
          <w:tcPr>
            <w:tcW w:w="300" w:type="dxa"/>
            <w:vMerge/>
            <w:tcBorders>
              <w:top w:val="nil"/>
              <w:left w:val="single" w:sz="4" w:space="0" w:color="auto"/>
              <w:bottom w:val="nil"/>
              <w:right w:val="single" w:sz="4" w:space="0" w:color="auto"/>
            </w:tcBorders>
            <w:vAlign w:val="center"/>
            <w:hideMark/>
          </w:tcPr>
          <w:p w:rsidR="009624E8" w:rsidRPr="00B44954" w:rsidRDefault="009624E8" w:rsidP="00C93EE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836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юридическое лицо, в том числе орган государственной власти, иной государственный орган, орган местного самоуправления:</w:t>
            </w:r>
          </w:p>
        </w:tc>
      </w:tr>
      <w:tr w:rsidR="009624E8" w:rsidRPr="00B44954" w:rsidTr="00C93EE1">
        <w:tc>
          <w:tcPr>
            <w:tcW w:w="56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425" w:type="dxa"/>
            <w:vMerge w:val="restart"/>
            <w:tcBorders>
              <w:top w:val="nil"/>
              <w:left w:val="single" w:sz="4" w:space="0" w:color="auto"/>
              <w:bottom w:val="nil"/>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2765"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RPr="00B44954" w:rsidTr="00C93EE1">
        <w:tc>
          <w:tcPr>
            <w:tcW w:w="300" w:type="dxa"/>
            <w:vMerge/>
            <w:tcBorders>
              <w:top w:val="nil"/>
              <w:left w:val="single" w:sz="4" w:space="0" w:color="auto"/>
              <w:bottom w:val="nil"/>
              <w:right w:val="single" w:sz="4" w:space="0" w:color="auto"/>
            </w:tcBorders>
            <w:vAlign w:val="center"/>
            <w:hideMark/>
          </w:tcPr>
          <w:p w:rsidR="009624E8" w:rsidRPr="00B44954" w:rsidRDefault="009624E8" w:rsidP="00C93EE1">
            <w:pPr>
              <w:rPr>
                <w:rFonts w:ascii="Arial" w:hAnsi="Arial" w:cs="Arial"/>
              </w:rPr>
            </w:pPr>
          </w:p>
        </w:tc>
        <w:tc>
          <w:tcPr>
            <w:tcW w:w="300" w:type="dxa"/>
            <w:vMerge/>
            <w:tcBorders>
              <w:top w:val="nil"/>
              <w:left w:val="single" w:sz="4" w:space="0" w:color="auto"/>
              <w:bottom w:val="nil"/>
              <w:right w:val="single" w:sz="4" w:space="0" w:color="auto"/>
            </w:tcBorders>
            <w:vAlign w:val="center"/>
            <w:hideMark/>
          </w:tcPr>
          <w:p w:rsidR="009624E8" w:rsidRPr="00B44954" w:rsidRDefault="009624E8" w:rsidP="00C93EE1">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RPr="00B44954" w:rsidTr="00C93EE1">
        <w:tc>
          <w:tcPr>
            <w:tcW w:w="300" w:type="dxa"/>
            <w:vMerge/>
            <w:tcBorders>
              <w:top w:val="nil"/>
              <w:left w:val="single" w:sz="4" w:space="0" w:color="auto"/>
              <w:bottom w:val="nil"/>
              <w:right w:val="single" w:sz="4" w:space="0" w:color="auto"/>
            </w:tcBorders>
            <w:vAlign w:val="center"/>
            <w:hideMark/>
          </w:tcPr>
          <w:p w:rsidR="009624E8" w:rsidRPr="00B44954" w:rsidRDefault="009624E8" w:rsidP="00C93EE1">
            <w:pPr>
              <w:rPr>
                <w:rFonts w:ascii="Arial" w:hAnsi="Arial" w:cs="Arial"/>
              </w:rPr>
            </w:pPr>
          </w:p>
        </w:tc>
        <w:tc>
          <w:tcPr>
            <w:tcW w:w="300" w:type="dxa"/>
            <w:vMerge/>
            <w:tcBorders>
              <w:top w:val="nil"/>
              <w:left w:val="single" w:sz="4" w:space="0" w:color="auto"/>
              <w:bottom w:val="nil"/>
              <w:right w:val="single" w:sz="4" w:space="0" w:color="auto"/>
            </w:tcBorders>
            <w:vAlign w:val="center"/>
            <w:hideMark/>
          </w:tcPr>
          <w:p w:rsidR="009624E8" w:rsidRPr="00B44954" w:rsidRDefault="009624E8" w:rsidP="00C93EE1">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66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КПП (для российского юридического лица):</w:t>
            </w:r>
          </w:p>
        </w:tc>
      </w:tr>
      <w:tr w:rsidR="009624E8" w:rsidRPr="00B44954" w:rsidTr="00C93EE1">
        <w:tc>
          <w:tcPr>
            <w:tcW w:w="300" w:type="dxa"/>
            <w:vMerge/>
            <w:tcBorders>
              <w:top w:val="nil"/>
              <w:left w:val="single" w:sz="4" w:space="0" w:color="auto"/>
              <w:bottom w:val="nil"/>
              <w:right w:val="single" w:sz="4" w:space="0" w:color="auto"/>
            </w:tcBorders>
            <w:vAlign w:val="center"/>
            <w:hideMark/>
          </w:tcPr>
          <w:p w:rsidR="009624E8" w:rsidRPr="00B44954" w:rsidRDefault="009624E8" w:rsidP="00C93EE1">
            <w:pPr>
              <w:rPr>
                <w:rFonts w:ascii="Arial" w:hAnsi="Arial" w:cs="Arial"/>
              </w:rPr>
            </w:pPr>
          </w:p>
        </w:tc>
        <w:tc>
          <w:tcPr>
            <w:tcW w:w="300" w:type="dxa"/>
            <w:vMerge/>
            <w:tcBorders>
              <w:top w:val="nil"/>
              <w:left w:val="single" w:sz="4" w:space="0" w:color="auto"/>
              <w:bottom w:val="nil"/>
              <w:right w:val="single" w:sz="4" w:space="0" w:color="auto"/>
            </w:tcBorders>
            <w:vAlign w:val="center"/>
            <w:hideMark/>
          </w:tcPr>
          <w:p w:rsidR="009624E8" w:rsidRPr="00B44954" w:rsidRDefault="009624E8" w:rsidP="00C93EE1">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66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RPr="00B44954" w:rsidTr="00C93EE1">
        <w:tc>
          <w:tcPr>
            <w:tcW w:w="300" w:type="dxa"/>
            <w:vMerge/>
            <w:tcBorders>
              <w:top w:val="nil"/>
              <w:left w:val="single" w:sz="4" w:space="0" w:color="auto"/>
              <w:bottom w:val="nil"/>
              <w:right w:val="single" w:sz="4" w:space="0" w:color="auto"/>
            </w:tcBorders>
            <w:vAlign w:val="center"/>
            <w:hideMark/>
          </w:tcPr>
          <w:p w:rsidR="009624E8" w:rsidRPr="00B44954" w:rsidRDefault="009624E8" w:rsidP="00C93EE1">
            <w:pPr>
              <w:rPr>
                <w:rFonts w:ascii="Arial" w:hAnsi="Arial" w:cs="Arial"/>
              </w:rPr>
            </w:pPr>
          </w:p>
        </w:tc>
        <w:tc>
          <w:tcPr>
            <w:tcW w:w="300" w:type="dxa"/>
            <w:vMerge/>
            <w:tcBorders>
              <w:top w:val="nil"/>
              <w:left w:val="single" w:sz="4" w:space="0" w:color="auto"/>
              <w:bottom w:val="nil"/>
              <w:right w:val="single" w:sz="4" w:space="0" w:color="auto"/>
            </w:tcBorders>
            <w:vAlign w:val="center"/>
            <w:hideMark/>
          </w:tcPr>
          <w:p w:rsidR="009624E8" w:rsidRPr="00B44954" w:rsidRDefault="009624E8" w:rsidP="00C93EE1">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номер регистрации (для иностранного юридического лица):</w:t>
            </w:r>
          </w:p>
        </w:tc>
      </w:tr>
      <w:tr w:rsidR="009624E8" w:rsidRPr="00B44954" w:rsidTr="00C93EE1">
        <w:tc>
          <w:tcPr>
            <w:tcW w:w="300" w:type="dxa"/>
            <w:vMerge/>
            <w:tcBorders>
              <w:top w:val="nil"/>
              <w:left w:val="single" w:sz="4" w:space="0" w:color="auto"/>
              <w:bottom w:val="nil"/>
              <w:right w:val="single" w:sz="4" w:space="0" w:color="auto"/>
            </w:tcBorders>
            <w:vAlign w:val="center"/>
            <w:hideMark/>
          </w:tcPr>
          <w:p w:rsidR="009624E8" w:rsidRPr="00B44954" w:rsidRDefault="009624E8" w:rsidP="00C93EE1">
            <w:pPr>
              <w:rPr>
                <w:rFonts w:ascii="Arial" w:hAnsi="Arial" w:cs="Arial"/>
              </w:rPr>
            </w:pPr>
          </w:p>
        </w:tc>
        <w:tc>
          <w:tcPr>
            <w:tcW w:w="300" w:type="dxa"/>
            <w:vMerge/>
            <w:tcBorders>
              <w:top w:val="nil"/>
              <w:left w:val="single" w:sz="4" w:space="0" w:color="auto"/>
              <w:bottom w:val="nil"/>
              <w:right w:val="single" w:sz="4" w:space="0" w:color="auto"/>
            </w:tcBorders>
            <w:vAlign w:val="center"/>
            <w:hideMark/>
          </w:tcPr>
          <w:p w:rsidR="009624E8" w:rsidRPr="00B44954" w:rsidRDefault="009624E8" w:rsidP="00C93EE1">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624E8" w:rsidRPr="00B44954" w:rsidRDefault="009624E8" w:rsidP="00C93EE1">
            <w:pPr>
              <w:rPr>
                <w:rFonts w:ascii="Arial" w:hAnsi="Arial" w:cs="Arial"/>
              </w:rPr>
            </w:pPr>
            <w:r w:rsidRPr="00B44954">
              <w:rPr>
                <w:rFonts w:ascii="Arial" w:hAnsi="Arial" w:cs="Arial"/>
              </w:rPr>
              <w:t>«___» 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RPr="00B44954" w:rsidTr="00C93EE1">
        <w:tc>
          <w:tcPr>
            <w:tcW w:w="300" w:type="dxa"/>
            <w:vMerge/>
            <w:tcBorders>
              <w:top w:val="nil"/>
              <w:left w:val="single" w:sz="4" w:space="0" w:color="auto"/>
              <w:bottom w:val="nil"/>
              <w:right w:val="single" w:sz="4" w:space="0" w:color="auto"/>
            </w:tcBorders>
            <w:vAlign w:val="center"/>
            <w:hideMark/>
          </w:tcPr>
          <w:p w:rsidR="009624E8" w:rsidRPr="00B44954" w:rsidRDefault="009624E8" w:rsidP="00C93EE1">
            <w:pPr>
              <w:rPr>
                <w:rFonts w:ascii="Arial" w:hAnsi="Arial" w:cs="Arial"/>
              </w:rPr>
            </w:pPr>
          </w:p>
        </w:tc>
        <w:tc>
          <w:tcPr>
            <w:tcW w:w="300" w:type="dxa"/>
            <w:vMerge/>
            <w:tcBorders>
              <w:top w:val="nil"/>
              <w:left w:val="single" w:sz="4" w:space="0" w:color="auto"/>
              <w:bottom w:val="nil"/>
              <w:right w:val="single" w:sz="4" w:space="0" w:color="auto"/>
            </w:tcBorders>
            <w:vAlign w:val="center"/>
            <w:hideMark/>
          </w:tcPr>
          <w:p w:rsidR="009624E8" w:rsidRPr="00B44954" w:rsidRDefault="009624E8" w:rsidP="00C93EE1">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21167" w:type="dxa"/>
            <w:gridSpan w:val="5"/>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6280" w:type="dxa"/>
            <w:gridSpan w:val="3"/>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r>
      <w:tr w:rsidR="009624E8" w:rsidRPr="00B44954" w:rsidTr="00C93EE1">
        <w:tc>
          <w:tcPr>
            <w:tcW w:w="300" w:type="dxa"/>
            <w:vMerge/>
            <w:tcBorders>
              <w:top w:val="nil"/>
              <w:left w:val="single" w:sz="4" w:space="0" w:color="auto"/>
              <w:bottom w:val="nil"/>
              <w:right w:val="single" w:sz="4" w:space="0" w:color="auto"/>
            </w:tcBorders>
            <w:vAlign w:val="center"/>
            <w:hideMark/>
          </w:tcPr>
          <w:p w:rsidR="009624E8" w:rsidRPr="00B44954" w:rsidRDefault="009624E8" w:rsidP="00C93EE1">
            <w:pPr>
              <w:rPr>
                <w:rFonts w:ascii="Arial" w:hAnsi="Arial" w:cs="Arial"/>
              </w:rPr>
            </w:pPr>
          </w:p>
        </w:tc>
        <w:tc>
          <w:tcPr>
            <w:tcW w:w="300" w:type="dxa"/>
            <w:vMerge/>
            <w:tcBorders>
              <w:top w:val="nil"/>
              <w:left w:val="single" w:sz="4" w:space="0" w:color="auto"/>
              <w:bottom w:val="nil"/>
              <w:right w:val="single" w:sz="4" w:space="0" w:color="auto"/>
            </w:tcBorders>
            <w:vAlign w:val="center"/>
            <w:hideMark/>
          </w:tcPr>
          <w:p w:rsidR="009624E8" w:rsidRPr="00B44954" w:rsidRDefault="009624E8" w:rsidP="00C93EE1">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адрес электронной почты (при наличии):</w:t>
            </w:r>
          </w:p>
        </w:tc>
      </w:tr>
      <w:tr w:rsidR="009624E8" w:rsidRPr="00B44954" w:rsidTr="00C93EE1">
        <w:tc>
          <w:tcPr>
            <w:tcW w:w="300" w:type="dxa"/>
            <w:vMerge/>
            <w:tcBorders>
              <w:top w:val="nil"/>
              <w:left w:val="single" w:sz="4" w:space="0" w:color="auto"/>
              <w:bottom w:val="nil"/>
              <w:right w:val="single" w:sz="4" w:space="0" w:color="auto"/>
            </w:tcBorders>
            <w:vAlign w:val="center"/>
            <w:hideMark/>
          </w:tcPr>
          <w:p w:rsidR="009624E8" w:rsidRPr="00B44954" w:rsidRDefault="009624E8" w:rsidP="00C93EE1">
            <w:pPr>
              <w:rPr>
                <w:rFonts w:ascii="Arial" w:hAnsi="Arial" w:cs="Arial"/>
              </w:rPr>
            </w:pPr>
          </w:p>
        </w:tc>
        <w:tc>
          <w:tcPr>
            <w:tcW w:w="300" w:type="dxa"/>
            <w:vMerge/>
            <w:tcBorders>
              <w:top w:val="nil"/>
              <w:left w:val="single" w:sz="4" w:space="0" w:color="auto"/>
              <w:bottom w:val="nil"/>
              <w:right w:val="single" w:sz="4" w:space="0" w:color="auto"/>
            </w:tcBorders>
            <w:vAlign w:val="center"/>
            <w:hideMark/>
          </w:tcPr>
          <w:p w:rsidR="009624E8" w:rsidRPr="00B44954" w:rsidRDefault="009624E8" w:rsidP="00C93EE1">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RPr="00B44954" w:rsidTr="00C93EE1">
        <w:tc>
          <w:tcPr>
            <w:tcW w:w="300" w:type="dxa"/>
            <w:vMerge/>
            <w:tcBorders>
              <w:top w:val="nil"/>
              <w:left w:val="single" w:sz="4" w:space="0" w:color="auto"/>
              <w:bottom w:val="nil"/>
              <w:right w:val="single" w:sz="4" w:space="0" w:color="auto"/>
            </w:tcBorders>
            <w:vAlign w:val="center"/>
            <w:hideMark/>
          </w:tcPr>
          <w:p w:rsidR="009624E8" w:rsidRPr="00B44954" w:rsidRDefault="009624E8" w:rsidP="00C93EE1">
            <w:pPr>
              <w:rPr>
                <w:rFonts w:ascii="Arial" w:hAnsi="Arial" w:cs="Arial"/>
              </w:rPr>
            </w:pPr>
          </w:p>
        </w:tc>
        <w:tc>
          <w:tcPr>
            <w:tcW w:w="300" w:type="dxa"/>
            <w:vMerge/>
            <w:tcBorders>
              <w:top w:val="nil"/>
              <w:left w:val="single" w:sz="4" w:space="0" w:color="auto"/>
              <w:bottom w:val="nil"/>
              <w:right w:val="single" w:sz="4" w:space="0" w:color="auto"/>
            </w:tcBorders>
            <w:vAlign w:val="center"/>
            <w:hideMark/>
          </w:tcPr>
          <w:p w:rsidR="009624E8" w:rsidRPr="00B44954" w:rsidRDefault="009624E8" w:rsidP="00C93EE1">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21167" w:type="dxa"/>
            <w:gridSpan w:val="5"/>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6280" w:type="dxa"/>
            <w:gridSpan w:val="3"/>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r>
      <w:tr w:rsidR="009624E8" w:rsidRPr="00B44954" w:rsidTr="00C93EE1">
        <w:tc>
          <w:tcPr>
            <w:tcW w:w="300" w:type="dxa"/>
            <w:vMerge/>
            <w:tcBorders>
              <w:top w:val="nil"/>
              <w:left w:val="single" w:sz="4" w:space="0" w:color="auto"/>
              <w:bottom w:val="nil"/>
              <w:right w:val="single" w:sz="4" w:space="0" w:color="auto"/>
            </w:tcBorders>
            <w:vAlign w:val="center"/>
            <w:hideMark/>
          </w:tcPr>
          <w:p w:rsidR="009624E8" w:rsidRPr="00B44954" w:rsidRDefault="009624E8" w:rsidP="00C93EE1">
            <w:pPr>
              <w:rPr>
                <w:rFonts w:ascii="Arial" w:hAnsi="Arial" w:cs="Arial"/>
              </w:rPr>
            </w:pPr>
          </w:p>
        </w:tc>
        <w:tc>
          <w:tcPr>
            <w:tcW w:w="300" w:type="dxa"/>
            <w:vMerge/>
            <w:tcBorders>
              <w:top w:val="nil"/>
              <w:left w:val="single" w:sz="4" w:space="0" w:color="auto"/>
              <w:bottom w:val="nil"/>
              <w:right w:val="single" w:sz="4" w:space="0" w:color="auto"/>
            </w:tcBorders>
            <w:vAlign w:val="center"/>
            <w:hideMark/>
          </w:tcPr>
          <w:p w:rsidR="009624E8" w:rsidRPr="00B44954" w:rsidRDefault="009624E8" w:rsidP="00C93EE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836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Вещное право на объект адресации:</w:t>
            </w:r>
          </w:p>
        </w:tc>
      </w:tr>
      <w:tr w:rsidR="009624E8" w:rsidRPr="00B44954" w:rsidTr="00C93EE1">
        <w:tc>
          <w:tcPr>
            <w:tcW w:w="568" w:type="dxa"/>
            <w:tcBorders>
              <w:top w:val="nil"/>
              <w:left w:val="single" w:sz="4" w:space="0" w:color="auto"/>
              <w:bottom w:val="nil"/>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425" w:type="dxa"/>
            <w:tcBorders>
              <w:top w:val="nil"/>
              <w:left w:val="single" w:sz="4" w:space="0" w:color="auto"/>
              <w:bottom w:val="nil"/>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право собственности</w:t>
            </w:r>
          </w:p>
        </w:tc>
      </w:tr>
      <w:tr w:rsidR="009624E8" w:rsidRPr="00B44954" w:rsidTr="00C93EE1">
        <w:tc>
          <w:tcPr>
            <w:tcW w:w="568" w:type="dxa"/>
            <w:tcBorders>
              <w:top w:val="nil"/>
              <w:left w:val="single" w:sz="4" w:space="0" w:color="auto"/>
              <w:bottom w:val="nil"/>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425" w:type="dxa"/>
            <w:tcBorders>
              <w:top w:val="nil"/>
              <w:left w:val="single" w:sz="4" w:space="0" w:color="auto"/>
              <w:bottom w:val="nil"/>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право хозяйственного ведения имуществом на объект адресации</w:t>
            </w:r>
          </w:p>
        </w:tc>
      </w:tr>
      <w:tr w:rsidR="009624E8" w:rsidRPr="00B44954" w:rsidTr="00C93EE1">
        <w:tc>
          <w:tcPr>
            <w:tcW w:w="568" w:type="dxa"/>
            <w:tcBorders>
              <w:top w:val="nil"/>
              <w:left w:val="single" w:sz="4" w:space="0" w:color="auto"/>
              <w:bottom w:val="nil"/>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425" w:type="dxa"/>
            <w:tcBorders>
              <w:top w:val="nil"/>
              <w:left w:val="single" w:sz="4" w:space="0" w:color="auto"/>
              <w:bottom w:val="nil"/>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право оперативного управления имуществом на объект адресации</w:t>
            </w:r>
          </w:p>
        </w:tc>
      </w:tr>
      <w:tr w:rsidR="009624E8" w:rsidRPr="00B44954" w:rsidTr="00C93EE1">
        <w:tc>
          <w:tcPr>
            <w:tcW w:w="568" w:type="dxa"/>
            <w:tcBorders>
              <w:top w:val="nil"/>
              <w:left w:val="single" w:sz="4" w:space="0" w:color="auto"/>
              <w:bottom w:val="nil"/>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425" w:type="dxa"/>
            <w:tcBorders>
              <w:top w:val="nil"/>
              <w:left w:val="single" w:sz="4" w:space="0" w:color="auto"/>
              <w:bottom w:val="nil"/>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право пожизненно наследуемого владения земельным участком</w:t>
            </w:r>
          </w:p>
        </w:tc>
      </w:tr>
      <w:tr w:rsidR="009624E8" w:rsidRPr="00B44954" w:rsidTr="00C93EE1">
        <w:tc>
          <w:tcPr>
            <w:tcW w:w="56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425"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право постоянного (бессрочного) пользования земельным участком</w:t>
            </w:r>
          </w:p>
        </w:tc>
      </w:tr>
      <w:tr w:rsidR="009624E8" w:rsidRPr="00B44954" w:rsidTr="00C93EE1">
        <w:tc>
          <w:tcPr>
            <w:tcW w:w="56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624E8" w:rsidRPr="00B44954" w:rsidRDefault="009624E8" w:rsidP="00C93EE1">
            <w:pPr>
              <w:jc w:val="center"/>
              <w:rPr>
                <w:rFonts w:ascii="Arial" w:hAnsi="Arial" w:cs="Arial"/>
              </w:rPr>
            </w:pPr>
            <w:r w:rsidRPr="00B44954">
              <w:rPr>
                <w:rFonts w:ascii="Arial" w:hAnsi="Arial" w:cs="Arial"/>
              </w:rPr>
              <w:t>5</w:t>
            </w: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624E8" w:rsidRPr="00B44954" w:rsidTr="00C93EE1">
        <w:tc>
          <w:tcPr>
            <w:tcW w:w="300" w:type="dxa"/>
            <w:vMerge/>
            <w:tcBorders>
              <w:top w:val="single" w:sz="4" w:space="0" w:color="auto"/>
              <w:left w:val="single" w:sz="4" w:space="0" w:color="auto"/>
              <w:bottom w:val="nil"/>
              <w:right w:val="single" w:sz="4" w:space="0" w:color="auto"/>
            </w:tcBorders>
            <w:vAlign w:val="center"/>
            <w:hideMark/>
          </w:tcPr>
          <w:p w:rsidR="009624E8" w:rsidRPr="00B44954" w:rsidRDefault="009624E8" w:rsidP="00C93EE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37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В многофункциональном центре</w:t>
            </w:r>
          </w:p>
        </w:tc>
      </w:tr>
      <w:tr w:rsidR="009624E8" w:rsidRPr="00B44954" w:rsidTr="00C93EE1">
        <w:tc>
          <w:tcPr>
            <w:tcW w:w="56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373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RPr="00B44954" w:rsidTr="00C93EE1">
        <w:tc>
          <w:tcPr>
            <w:tcW w:w="300" w:type="dxa"/>
            <w:vMerge/>
            <w:tcBorders>
              <w:top w:val="nil"/>
              <w:left w:val="single" w:sz="4" w:space="0" w:color="auto"/>
              <w:bottom w:val="nil"/>
              <w:right w:val="single" w:sz="4" w:space="0" w:color="auto"/>
            </w:tcBorders>
            <w:vAlign w:val="center"/>
            <w:hideMark/>
          </w:tcPr>
          <w:p w:rsidR="009624E8" w:rsidRPr="00B44954" w:rsidRDefault="009624E8" w:rsidP="00C93EE1">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RPr="00B44954" w:rsidTr="00C93EE1">
        <w:tc>
          <w:tcPr>
            <w:tcW w:w="568" w:type="dxa"/>
            <w:tcBorders>
              <w:top w:val="nil"/>
              <w:left w:val="single" w:sz="4" w:space="0" w:color="auto"/>
              <w:bottom w:val="nil"/>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624E8" w:rsidRPr="00B44954" w:rsidTr="00C93EE1">
        <w:tc>
          <w:tcPr>
            <w:tcW w:w="568" w:type="dxa"/>
            <w:tcBorders>
              <w:top w:val="nil"/>
              <w:left w:val="single" w:sz="4" w:space="0" w:color="auto"/>
              <w:bottom w:val="nil"/>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В личном кабинете федеральной информационной адресной системы</w:t>
            </w:r>
          </w:p>
        </w:tc>
      </w:tr>
      <w:tr w:rsidR="009624E8" w:rsidRPr="00B44954" w:rsidTr="00C93EE1">
        <w:tc>
          <w:tcPr>
            <w:tcW w:w="56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373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RPr="00B44954" w:rsidTr="00C93EE1">
        <w:tc>
          <w:tcPr>
            <w:tcW w:w="300" w:type="dxa"/>
            <w:vMerge/>
            <w:tcBorders>
              <w:top w:val="nil"/>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RPr="00B44954" w:rsidTr="00C93EE1">
        <w:tc>
          <w:tcPr>
            <w:tcW w:w="56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624E8" w:rsidRPr="00B44954" w:rsidRDefault="009624E8" w:rsidP="00C93EE1">
            <w:pPr>
              <w:jc w:val="center"/>
              <w:rPr>
                <w:rFonts w:ascii="Arial" w:hAnsi="Arial" w:cs="Arial"/>
              </w:rPr>
            </w:pPr>
            <w:r w:rsidRPr="00B44954">
              <w:rPr>
                <w:rFonts w:ascii="Arial" w:hAnsi="Arial" w:cs="Arial"/>
              </w:rPr>
              <w:t>6</w:t>
            </w: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Расписку в получении документов прошу:</w:t>
            </w:r>
          </w:p>
        </w:tc>
      </w:tr>
      <w:tr w:rsidR="009624E8" w:rsidRPr="00B44954" w:rsidTr="00C93EE1">
        <w:tc>
          <w:tcPr>
            <w:tcW w:w="300" w:type="dxa"/>
            <w:vMerge/>
            <w:tcBorders>
              <w:top w:val="single" w:sz="4" w:space="0" w:color="auto"/>
              <w:left w:val="single" w:sz="4" w:space="0" w:color="auto"/>
              <w:bottom w:val="nil"/>
              <w:right w:val="single" w:sz="4" w:space="0" w:color="auto"/>
            </w:tcBorders>
            <w:vAlign w:val="center"/>
            <w:hideMark/>
          </w:tcPr>
          <w:p w:rsidR="009624E8" w:rsidRPr="00B44954" w:rsidRDefault="009624E8" w:rsidP="00C93EE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177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Расписка получена: ___________________________________</w:t>
            </w:r>
          </w:p>
          <w:p w:rsidR="009624E8" w:rsidRPr="00B44954" w:rsidRDefault="009624E8" w:rsidP="00C93EE1">
            <w:pPr>
              <w:rPr>
                <w:rFonts w:ascii="Arial" w:hAnsi="Arial" w:cs="Arial"/>
              </w:rPr>
            </w:pPr>
            <w:r w:rsidRPr="00B44954">
              <w:rPr>
                <w:rFonts w:ascii="Arial" w:hAnsi="Arial" w:cs="Arial"/>
              </w:rPr>
              <w:t>(подпись заявителя)</w:t>
            </w:r>
          </w:p>
        </w:tc>
      </w:tr>
      <w:tr w:rsidR="009624E8" w:rsidRPr="00B44954" w:rsidTr="00C93EE1">
        <w:tc>
          <w:tcPr>
            <w:tcW w:w="56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373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 xml:space="preserve">Направить почтовым </w:t>
            </w:r>
            <w:r w:rsidRPr="00B44954">
              <w:rPr>
                <w:rFonts w:ascii="Arial" w:hAnsi="Arial" w:cs="Arial"/>
              </w:rPr>
              <w:lastRenderedPageBreak/>
              <w:t>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RPr="00B44954" w:rsidTr="00C93EE1">
        <w:tc>
          <w:tcPr>
            <w:tcW w:w="300" w:type="dxa"/>
            <w:vMerge/>
            <w:tcBorders>
              <w:top w:val="nil"/>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RPr="00B44954" w:rsidTr="00C93EE1">
        <w:tc>
          <w:tcPr>
            <w:tcW w:w="300" w:type="dxa"/>
            <w:vMerge/>
            <w:tcBorders>
              <w:top w:val="nil"/>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Не направлять</w:t>
            </w:r>
          </w:p>
        </w:tc>
      </w:tr>
    </w:tbl>
    <w:p w:rsidR="009624E8" w:rsidRPr="00B44954" w:rsidRDefault="009624E8" w:rsidP="009624E8">
      <w:pPr>
        <w:rPr>
          <w:rFonts w:ascii="Arial" w:hAnsi="Arial" w:cs="Arial"/>
        </w:rPr>
      </w:pPr>
    </w:p>
    <w:tbl>
      <w:tblPr>
        <w:tblW w:w="0" w:type="auto"/>
        <w:tblInd w:w="-80" w:type="dxa"/>
        <w:tblLayout w:type="fixed"/>
        <w:tblCellMar>
          <w:top w:w="75" w:type="dxa"/>
          <w:left w:w="0" w:type="dxa"/>
          <w:bottom w:w="75" w:type="dxa"/>
          <w:right w:w="0" w:type="dxa"/>
        </w:tblCellMar>
        <w:tblLook w:val="04A0"/>
      </w:tblPr>
      <w:tblGrid>
        <w:gridCol w:w="568"/>
        <w:gridCol w:w="425"/>
        <w:gridCol w:w="425"/>
        <w:gridCol w:w="2268"/>
        <w:gridCol w:w="514"/>
        <w:gridCol w:w="849"/>
        <w:gridCol w:w="450"/>
        <w:gridCol w:w="455"/>
        <w:gridCol w:w="142"/>
        <w:gridCol w:w="808"/>
        <w:gridCol w:w="893"/>
        <w:gridCol w:w="503"/>
        <w:gridCol w:w="1481"/>
      </w:tblGrid>
      <w:tr w:rsidR="009624E8" w:rsidRPr="00B44954" w:rsidTr="00C93EE1">
        <w:tc>
          <w:tcPr>
            <w:tcW w:w="595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18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Лист № ___</w:t>
            </w:r>
          </w:p>
        </w:tc>
        <w:tc>
          <w:tcPr>
            <w:tcW w:w="1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Всего листов ___</w:t>
            </w:r>
          </w:p>
        </w:tc>
      </w:tr>
      <w:tr w:rsidR="009624E8" w:rsidRPr="00B44954" w:rsidTr="00C93EE1">
        <w:tc>
          <w:tcPr>
            <w:tcW w:w="9781" w:type="dxa"/>
            <w:gridSpan w:val="13"/>
            <w:tcBorders>
              <w:top w:val="single" w:sz="4" w:space="0" w:color="auto"/>
              <w:left w:val="nil"/>
              <w:bottom w:val="single" w:sz="4" w:space="0" w:color="auto"/>
              <w:right w:val="nil"/>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RPr="00B44954" w:rsidTr="00C93EE1">
        <w:tc>
          <w:tcPr>
            <w:tcW w:w="56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624E8" w:rsidRPr="00B44954" w:rsidRDefault="009624E8" w:rsidP="00C93EE1">
            <w:pPr>
              <w:jc w:val="center"/>
              <w:rPr>
                <w:rFonts w:ascii="Arial" w:hAnsi="Arial" w:cs="Arial"/>
              </w:rPr>
            </w:pPr>
            <w:r w:rsidRPr="00B44954">
              <w:rPr>
                <w:rFonts w:ascii="Arial" w:hAnsi="Arial" w:cs="Arial"/>
              </w:rPr>
              <w:t>7</w:t>
            </w: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Заявитель:</w:t>
            </w:r>
          </w:p>
        </w:tc>
      </w:tr>
      <w:tr w:rsidR="009624E8" w:rsidRPr="00B44954" w:rsidTr="00C93EE1">
        <w:tc>
          <w:tcPr>
            <w:tcW w:w="300" w:type="dxa"/>
            <w:vMerge/>
            <w:tcBorders>
              <w:top w:val="single" w:sz="4" w:space="0" w:color="auto"/>
              <w:left w:val="single" w:sz="4" w:space="0" w:color="auto"/>
              <w:bottom w:val="nil"/>
              <w:right w:val="single" w:sz="4" w:space="0" w:color="auto"/>
            </w:tcBorders>
            <w:vAlign w:val="center"/>
            <w:hideMark/>
          </w:tcPr>
          <w:p w:rsidR="009624E8" w:rsidRPr="00B44954" w:rsidRDefault="009624E8" w:rsidP="00C93EE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878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Собственник объекта адресации или лицо, обладающее иным вещным правом на объект адресации</w:t>
            </w:r>
          </w:p>
        </w:tc>
      </w:tr>
      <w:tr w:rsidR="009624E8" w:rsidRPr="00B44954" w:rsidTr="00C93EE1">
        <w:tc>
          <w:tcPr>
            <w:tcW w:w="568" w:type="dxa"/>
            <w:tcBorders>
              <w:top w:val="nil"/>
              <w:left w:val="single" w:sz="4" w:space="0" w:color="auto"/>
              <w:bottom w:val="nil"/>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878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Представитель собственника объекта адресации или лица, обладающего иным вещным правом на объект адресации</w:t>
            </w:r>
          </w:p>
        </w:tc>
      </w:tr>
      <w:tr w:rsidR="009624E8" w:rsidRPr="00B44954" w:rsidTr="00C93EE1">
        <w:tc>
          <w:tcPr>
            <w:tcW w:w="56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физическое лицо:</w:t>
            </w:r>
          </w:p>
        </w:tc>
      </w:tr>
      <w:tr w:rsidR="009624E8" w:rsidRPr="00B44954" w:rsidTr="00C93EE1">
        <w:tc>
          <w:tcPr>
            <w:tcW w:w="300" w:type="dxa"/>
            <w:vMerge/>
            <w:tcBorders>
              <w:top w:val="nil"/>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624E8" w:rsidRPr="00B44954" w:rsidRDefault="009624E8" w:rsidP="00C93EE1">
            <w:pPr>
              <w:rPr>
                <w:rFonts w:ascii="Arial" w:hAnsi="Arial" w:cs="Arial"/>
              </w:rPr>
            </w:pPr>
            <w:r w:rsidRPr="00B44954">
              <w:rPr>
                <w:rFonts w:ascii="Arial" w:hAnsi="Arial" w:cs="Arial"/>
              </w:rPr>
              <w:t>фамилия:</w:t>
            </w: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624E8" w:rsidRPr="00B44954" w:rsidRDefault="009624E8" w:rsidP="00C93EE1">
            <w:pPr>
              <w:rPr>
                <w:rFonts w:ascii="Arial" w:hAnsi="Arial" w:cs="Arial"/>
              </w:rPr>
            </w:pPr>
            <w:r w:rsidRPr="00B44954">
              <w:rPr>
                <w:rFonts w:ascii="Arial" w:hAnsi="Arial" w:cs="Arial"/>
              </w:rPr>
              <w:t>имя (полностью):</w:t>
            </w:r>
          </w:p>
        </w:tc>
        <w:tc>
          <w:tcPr>
            <w:tcW w:w="22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624E8" w:rsidRPr="00B44954" w:rsidRDefault="009624E8" w:rsidP="00C93EE1">
            <w:pPr>
              <w:rPr>
                <w:rFonts w:ascii="Arial" w:hAnsi="Arial" w:cs="Arial"/>
              </w:rPr>
            </w:pPr>
            <w:r w:rsidRPr="00B44954">
              <w:rPr>
                <w:rFonts w:ascii="Arial" w:hAnsi="Arial" w:cs="Arial"/>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624E8" w:rsidRPr="00B44954" w:rsidRDefault="009624E8" w:rsidP="00C93EE1">
            <w:pPr>
              <w:rPr>
                <w:rFonts w:ascii="Arial" w:hAnsi="Arial" w:cs="Arial"/>
              </w:rPr>
            </w:pPr>
            <w:r w:rsidRPr="00B44954">
              <w:rPr>
                <w:rFonts w:ascii="Arial" w:hAnsi="Arial" w:cs="Arial"/>
              </w:rPr>
              <w:t>ИНН (при наличии):</w:t>
            </w:r>
          </w:p>
        </w:tc>
      </w:tr>
      <w:tr w:rsidR="009624E8" w:rsidRPr="00B44954" w:rsidTr="00C93EE1">
        <w:tc>
          <w:tcPr>
            <w:tcW w:w="300" w:type="dxa"/>
            <w:vMerge/>
            <w:tcBorders>
              <w:top w:val="nil"/>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22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RPr="00B44954" w:rsidTr="00C93EE1">
        <w:tc>
          <w:tcPr>
            <w:tcW w:w="300" w:type="dxa"/>
            <w:vMerge/>
            <w:tcBorders>
              <w:top w:val="nil"/>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документ, удостоверяющий личность:</w:t>
            </w: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вид:</w:t>
            </w:r>
          </w:p>
        </w:tc>
        <w:tc>
          <w:tcPr>
            <w:tcW w:w="22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номер:</w:t>
            </w:r>
          </w:p>
        </w:tc>
      </w:tr>
      <w:tr w:rsidR="009624E8" w:rsidRPr="00B44954" w:rsidTr="00C93EE1">
        <w:tc>
          <w:tcPr>
            <w:tcW w:w="300" w:type="dxa"/>
            <w:vMerge/>
            <w:tcBorders>
              <w:top w:val="nil"/>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22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RPr="00B44954" w:rsidTr="00C93EE1">
        <w:tc>
          <w:tcPr>
            <w:tcW w:w="300" w:type="dxa"/>
            <w:vMerge/>
            <w:tcBorders>
              <w:top w:val="nil"/>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дата выдачи:</w:t>
            </w:r>
          </w:p>
        </w:tc>
        <w:tc>
          <w:tcPr>
            <w:tcW w:w="368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кем выдан:</w:t>
            </w:r>
          </w:p>
        </w:tc>
      </w:tr>
      <w:tr w:rsidR="009624E8" w:rsidRPr="00B44954" w:rsidTr="00C93EE1">
        <w:tc>
          <w:tcPr>
            <w:tcW w:w="300" w:type="dxa"/>
            <w:vMerge/>
            <w:tcBorders>
              <w:top w:val="nil"/>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2410"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«___» _______ ____ г.</w:t>
            </w:r>
          </w:p>
        </w:tc>
        <w:tc>
          <w:tcPr>
            <w:tcW w:w="368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RPr="00B44954" w:rsidTr="00C93EE1">
        <w:tc>
          <w:tcPr>
            <w:tcW w:w="300" w:type="dxa"/>
            <w:vMerge/>
            <w:tcBorders>
              <w:top w:val="nil"/>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68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RPr="00B44954" w:rsidTr="00C93EE1">
        <w:tc>
          <w:tcPr>
            <w:tcW w:w="300" w:type="dxa"/>
            <w:vMerge/>
            <w:tcBorders>
              <w:top w:val="nil"/>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624E8" w:rsidRPr="00B44954" w:rsidRDefault="009624E8" w:rsidP="00C93EE1">
            <w:pPr>
              <w:rPr>
                <w:rFonts w:ascii="Arial" w:hAnsi="Arial" w:cs="Arial"/>
              </w:rPr>
            </w:pPr>
            <w:r w:rsidRPr="00B44954">
              <w:rPr>
                <w:rFonts w:ascii="Arial" w:hAnsi="Arial" w:cs="Arial"/>
              </w:rPr>
              <w:t>почтовый адрес:</w:t>
            </w:r>
          </w:p>
        </w:tc>
        <w:tc>
          <w:tcPr>
            <w:tcW w:w="32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624E8" w:rsidRPr="00B44954" w:rsidRDefault="009624E8" w:rsidP="00C93EE1">
            <w:pPr>
              <w:rPr>
                <w:rFonts w:ascii="Arial" w:hAnsi="Arial" w:cs="Arial"/>
              </w:rPr>
            </w:pPr>
            <w:r w:rsidRPr="00B44954">
              <w:rPr>
                <w:rFonts w:ascii="Arial" w:hAnsi="Arial" w:cs="Arial"/>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624E8" w:rsidRPr="00B44954" w:rsidRDefault="009624E8" w:rsidP="00C93EE1">
            <w:pPr>
              <w:rPr>
                <w:rFonts w:ascii="Arial" w:hAnsi="Arial" w:cs="Arial"/>
              </w:rPr>
            </w:pPr>
            <w:r w:rsidRPr="00B44954">
              <w:rPr>
                <w:rFonts w:ascii="Arial" w:hAnsi="Arial" w:cs="Arial"/>
              </w:rPr>
              <w:t>адрес электронной почты (при наличии):</w:t>
            </w:r>
          </w:p>
        </w:tc>
      </w:tr>
      <w:tr w:rsidR="009624E8" w:rsidRPr="00B44954" w:rsidTr="00C93EE1">
        <w:tc>
          <w:tcPr>
            <w:tcW w:w="300" w:type="dxa"/>
            <w:vMerge/>
            <w:tcBorders>
              <w:top w:val="nil"/>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321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RPr="00B44954" w:rsidTr="00C93EE1">
        <w:tc>
          <w:tcPr>
            <w:tcW w:w="300" w:type="dxa"/>
            <w:vMerge/>
            <w:tcBorders>
              <w:top w:val="nil"/>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5485" w:type="dxa"/>
            <w:gridSpan w:val="6"/>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6342" w:type="dxa"/>
            <w:gridSpan w:val="3"/>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r>
      <w:tr w:rsidR="009624E8" w:rsidRPr="00B44954" w:rsidTr="00C93EE1">
        <w:tc>
          <w:tcPr>
            <w:tcW w:w="300" w:type="dxa"/>
            <w:vMerge/>
            <w:tcBorders>
              <w:top w:val="nil"/>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наименование и реквизиты документа, подтверждающего полномочия представителя:</w:t>
            </w:r>
          </w:p>
        </w:tc>
      </w:tr>
      <w:tr w:rsidR="009624E8" w:rsidRPr="00B44954" w:rsidTr="00C93EE1">
        <w:tc>
          <w:tcPr>
            <w:tcW w:w="300" w:type="dxa"/>
            <w:vMerge/>
            <w:tcBorders>
              <w:top w:val="nil"/>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RPr="00B44954" w:rsidTr="00C93EE1">
        <w:tc>
          <w:tcPr>
            <w:tcW w:w="300" w:type="dxa"/>
            <w:vMerge/>
            <w:tcBorders>
              <w:top w:val="nil"/>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RPr="00B44954" w:rsidTr="00C93EE1">
        <w:tc>
          <w:tcPr>
            <w:tcW w:w="300" w:type="dxa"/>
            <w:vMerge/>
            <w:tcBorders>
              <w:top w:val="nil"/>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юридическое лицо, в том числе орган государственной власти, иной государственный орган, орган местного самоуправления:</w:t>
            </w:r>
          </w:p>
        </w:tc>
      </w:tr>
      <w:tr w:rsidR="009624E8" w:rsidRPr="00B44954" w:rsidTr="00C93EE1">
        <w:tc>
          <w:tcPr>
            <w:tcW w:w="300" w:type="dxa"/>
            <w:vMerge/>
            <w:tcBorders>
              <w:top w:val="nil"/>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278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RPr="00B44954" w:rsidTr="00C93EE1">
        <w:tc>
          <w:tcPr>
            <w:tcW w:w="300" w:type="dxa"/>
            <w:vMerge/>
            <w:tcBorders>
              <w:top w:val="nil"/>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RPr="00B44954" w:rsidTr="00C93EE1">
        <w:tc>
          <w:tcPr>
            <w:tcW w:w="300" w:type="dxa"/>
            <w:vMerge/>
            <w:tcBorders>
              <w:top w:val="nil"/>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6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ИНН (для российского юридического лица):</w:t>
            </w:r>
          </w:p>
        </w:tc>
      </w:tr>
      <w:tr w:rsidR="009624E8" w:rsidRPr="00B44954" w:rsidTr="00C93EE1">
        <w:tc>
          <w:tcPr>
            <w:tcW w:w="300" w:type="dxa"/>
            <w:vMerge/>
            <w:tcBorders>
              <w:top w:val="nil"/>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6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RPr="00B44954" w:rsidTr="00C93EE1">
        <w:tc>
          <w:tcPr>
            <w:tcW w:w="300" w:type="dxa"/>
            <w:vMerge/>
            <w:tcBorders>
              <w:top w:val="nil"/>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номер регистрации (для иностранного юридического лица):</w:t>
            </w:r>
          </w:p>
        </w:tc>
      </w:tr>
      <w:tr w:rsidR="009624E8" w:rsidRPr="00B44954" w:rsidTr="00C93EE1">
        <w:tc>
          <w:tcPr>
            <w:tcW w:w="300" w:type="dxa"/>
            <w:vMerge/>
            <w:tcBorders>
              <w:top w:val="nil"/>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624E8" w:rsidRPr="00B44954" w:rsidRDefault="009624E8" w:rsidP="00C93EE1">
            <w:pPr>
              <w:rPr>
                <w:rFonts w:ascii="Arial" w:hAnsi="Arial" w:cs="Arial"/>
              </w:rPr>
            </w:pPr>
            <w:r w:rsidRPr="00B44954">
              <w:rPr>
                <w:rFonts w:ascii="Arial" w:hAnsi="Arial" w:cs="Arial"/>
              </w:rPr>
              <w:t>«___» 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RPr="00B44954" w:rsidTr="00C93EE1">
        <w:tc>
          <w:tcPr>
            <w:tcW w:w="300" w:type="dxa"/>
            <w:vMerge/>
            <w:tcBorders>
              <w:top w:val="nil"/>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5185" w:type="dxa"/>
            <w:gridSpan w:val="5"/>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6342" w:type="dxa"/>
            <w:gridSpan w:val="3"/>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r>
      <w:tr w:rsidR="009624E8" w:rsidRPr="00B44954" w:rsidTr="00C93EE1">
        <w:tc>
          <w:tcPr>
            <w:tcW w:w="300" w:type="dxa"/>
            <w:vMerge/>
            <w:tcBorders>
              <w:top w:val="nil"/>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624E8" w:rsidRPr="00B44954" w:rsidRDefault="009624E8" w:rsidP="00C93EE1">
            <w:pPr>
              <w:rPr>
                <w:rFonts w:ascii="Arial" w:hAnsi="Arial" w:cs="Arial"/>
              </w:rPr>
            </w:pPr>
            <w:r w:rsidRPr="00B44954">
              <w:rPr>
                <w:rFonts w:ascii="Arial" w:hAnsi="Arial" w:cs="Arial"/>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624E8" w:rsidRPr="00B44954" w:rsidRDefault="009624E8" w:rsidP="00C93EE1">
            <w:pPr>
              <w:rPr>
                <w:rFonts w:ascii="Arial" w:hAnsi="Arial" w:cs="Arial"/>
              </w:rPr>
            </w:pPr>
            <w:r w:rsidRPr="00B44954">
              <w:rPr>
                <w:rFonts w:ascii="Arial" w:hAnsi="Arial" w:cs="Arial"/>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624E8" w:rsidRPr="00B44954" w:rsidRDefault="009624E8" w:rsidP="00C93EE1">
            <w:pPr>
              <w:rPr>
                <w:rFonts w:ascii="Arial" w:hAnsi="Arial" w:cs="Arial"/>
              </w:rPr>
            </w:pPr>
            <w:r w:rsidRPr="00B44954">
              <w:rPr>
                <w:rFonts w:ascii="Arial" w:hAnsi="Arial" w:cs="Arial"/>
              </w:rPr>
              <w:t>адрес электронной почты (при наличии):</w:t>
            </w:r>
          </w:p>
        </w:tc>
      </w:tr>
      <w:tr w:rsidR="009624E8" w:rsidRPr="00B44954" w:rsidTr="00C93EE1">
        <w:tc>
          <w:tcPr>
            <w:tcW w:w="300" w:type="dxa"/>
            <w:vMerge/>
            <w:tcBorders>
              <w:top w:val="nil"/>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RPr="00B44954" w:rsidTr="00C93EE1">
        <w:tc>
          <w:tcPr>
            <w:tcW w:w="300" w:type="dxa"/>
            <w:vMerge/>
            <w:tcBorders>
              <w:top w:val="nil"/>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5185" w:type="dxa"/>
            <w:gridSpan w:val="5"/>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6342" w:type="dxa"/>
            <w:gridSpan w:val="3"/>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r>
      <w:tr w:rsidR="009624E8" w:rsidRPr="00B44954" w:rsidTr="00C93EE1">
        <w:tc>
          <w:tcPr>
            <w:tcW w:w="300" w:type="dxa"/>
            <w:vMerge/>
            <w:tcBorders>
              <w:top w:val="nil"/>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наименование и реквизиты документа, подтверждающего полномочия представителя:</w:t>
            </w:r>
          </w:p>
        </w:tc>
      </w:tr>
      <w:tr w:rsidR="009624E8" w:rsidRPr="00B44954" w:rsidTr="00C93EE1">
        <w:tc>
          <w:tcPr>
            <w:tcW w:w="300" w:type="dxa"/>
            <w:vMerge/>
            <w:tcBorders>
              <w:top w:val="nil"/>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RPr="00B44954" w:rsidTr="00C93EE1">
        <w:tc>
          <w:tcPr>
            <w:tcW w:w="300" w:type="dxa"/>
            <w:vMerge/>
            <w:tcBorders>
              <w:top w:val="nil"/>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RPr="00B44954" w:rsidTr="00C93EE1">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jc w:val="center"/>
              <w:rPr>
                <w:rFonts w:ascii="Arial" w:hAnsi="Arial" w:cs="Arial"/>
              </w:rPr>
            </w:pPr>
            <w:r w:rsidRPr="00B44954">
              <w:rPr>
                <w:rFonts w:ascii="Arial" w:hAnsi="Arial" w:cs="Arial"/>
              </w:rPr>
              <w:lastRenderedPageBreak/>
              <w:t>8</w:t>
            </w: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Документы, прилагаемые к заявлению:</w:t>
            </w:r>
          </w:p>
        </w:tc>
      </w:tr>
      <w:tr w:rsidR="009624E8" w:rsidRPr="00B44954" w:rsidTr="00C93EE1">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RPr="00B44954" w:rsidTr="00C93EE1">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RPr="00B44954" w:rsidTr="00C93EE1">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RPr="00B44954" w:rsidTr="00C93EE1">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493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Копия в количестве ___ экз., на ___ л.</w:t>
            </w:r>
          </w:p>
        </w:tc>
      </w:tr>
      <w:tr w:rsidR="009624E8" w:rsidRPr="00B44954" w:rsidTr="00C93EE1">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RPr="00B44954" w:rsidTr="00C93EE1">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RPr="00B44954" w:rsidTr="00C93EE1">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RPr="00B44954" w:rsidTr="00C93EE1">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493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Копия в количестве ___ экз., на ___ л.</w:t>
            </w:r>
          </w:p>
        </w:tc>
      </w:tr>
      <w:tr w:rsidR="009624E8" w:rsidRPr="00B44954" w:rsidTr="00C93EE1">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RPr="00B44954" w:rsidTr="00C93EE1">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RPr="00B44954" w:rsidTr="00C93EE1">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RPr="00B44954" w:rsidTr="00C93EE1">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493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Копия в количестве ___ экз., на ___ л.</w:t>
            </w:r>
          </w:p>
        </w:tc>
      </w:tr>
      <w:tr w:rsidR="009624E8" w:rsidRPr="00B44954" w:rsidTr="00C93EE1">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jc w:val="center"/>
              <w:rPr>
                <w:rFonts w:ascii="Arial" w:hAnsi="Arial" w:cs="Arial"/>
              </w:rPr>
            </w:pPr>
            <w:r w:rsidRPr="00B44954">
              <w:rPr>
                <w:rFonts w:ascii="Arial" w:hAnsi="Arial" w:cs="Arial"/>
              </w:rPr>
              <w:t>9</w:t>
            </w: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Примечание:</w:t>
            </w:r>
          </w:p>
        </w:tc>
      </w:tr>
      <w:tr w:rsidR="009624E8" w:rsidRPr="00B44954" w:rsidTr="00C93EE1">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RPr="00B44954" w:rsidTr="00C93EE1">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RPr="00B44954" w:rsidTr="00C93EE1">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RPr="00B44954" w:rsidTr="00C93EE1">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RPr="00B44954" w:rsidTr="00C93EE1">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Pr="00B44954" w:rsidRDefault="009624E8" w:rsidP="00C93EE1">
            <w:pPr>
              <w:rPr>
                <w:rFonts w:ascii="Arial" w:hAnsi="Arial" w:cs="Arial"/>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bl>
    <w:p w:rsidR="009624E8" w:rsidRPr="00B44954" w:rsidRDefault="009624E8" w:rsidP="009624E8">
      <w:pPr>
        <w:rPr>
          <w:rFonts w:ascii="Arial" w:hAnsi="Arial" w:cs="Arial"/>
        </w:rPr>
      </w:pPr>
    </w:p>
    <w:tbl>
      <w:tblPr>
        <w:tblW w:w="0" w:type="auto"/>
        <w:tblInd w:w="-80" w:type="dxa"/>
        <w:tblLayout w:type="fixed"/>
        <w:tblCellMar>
          <w:top w:w="75" w:type="dxa"/>
          <w:left w:w="0" w:type="dxa"/>
          <w:bottom w:w="75" w:type="dxa"/>
          <w:right w:w="0" w:type="dxa"/>
        </w:tblCellMar>
        <w:tblLook w:val="04A0"/>
      </w:tblPr>
      <w:tblGrid>
        <w:gridCol w:w="568"/>
        <w:gridCol w:w="2469"/>
        <w:gridCol w:w="2917"/>
        <w:gridCol w:w="1835"/>
        <w:gridCol w:w="1992"/>
      </w:tblGrid>
      <w:tr w:rsidR="009624E8" w:rsidRPr="00B44954" w:rsidTr="00C93EE1">
        <w:tc>
          <w:tcPr>
            <w:tcW w:w="59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1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Лист №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Всего листов ___</w:t>
            </w:r>
          </w:p>
        </w:tc>
      </w:tr>
      <w:tr w:rsidR="009624E8" w:rsidRPr="00B44954" w:rsidTr="00C93EE1">
        <w:tc>
          <w:tcPr>
            <w:tcW w:w="9781" w:type="dxa"/>
            <w:gridSpan w:val="5"/>
            <w:tcBorders>
              <w:top w:val="single" w:sz="4" w:space="0" w:color="auto"/>
              <w:left w:val="nil"/>
              <w:bottom w:val="single" w:sz="4" w:space="0" w:color="auto"/>
              <w:right w:val="nil"/>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RPr="00B44954" w:rsidTr="00C93EE1">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jc w:val="center"/>
              <w:rPr>
                <w:rFonts w:ascii="Arial" w:hAnsi="Arial" w:cs="Arial"/>
              </w:rPr>
            </w:pPr>
            <w:r w:rsidRPr="00B44954">
              <w:rPr>
                <w:rFonts w:ascii="Arial" w:hAnsi="Arial" w:cs="Arial"/>
              </w:rPr>
              <w:t>10</w:t>
            </w: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9624E8" w:rsidRPr="00B44954" w:rsidTr="00C93EE1">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jc w:val="center"/>
              <w:rPr>
                <w:rFonts w:ascii="Arial" w:hAnsi="Arial" w:cs="Arial"/>
              </w:rPr>
            </w:pPr>
            <w:r w:rsidRPr="00B44954">
              <w:rPr>
                <w:rFonts w:ascii="Arial" w:hAnsi="Arial" w:cs="Arial"/>
              </w:rPr>
              <w:t>11</w:t>
            </w: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Настоящим также подтверждаю, что:</w:t>
            </w:r>
          </w:p>
          <w:p w:rsidR="009624E8" w:rsidRPr="00B44954" w:rsidRDefault="009624E8" w:rsidP="00C93EE1">
            <w:pPr>
              <w:rPr>
                <w:rFonts w:ascii="Arial" w:hAnsi="Arial" w:cs="Arial"/>
              </w:rPr>
            </w:pPr>
            <w:r w:rsidRPr="00B44954">
              <w:rPr>
                <w:rFonts w:ascii="Arial" w:hAnsi="Arial" w:cs="Arial"/>
              </w:rPr>
              <w:t>сведения, указанные в настоящем заявлении, на дату представления заявления достоверны;</w:t>
            </w:r>
          </w:p>
          <w:p w:rsidR="009624E8" w:rsidRPr="00B44954" w:rsidRDefault="009624E8" w:rsidP="00C93EE1">
            <w:pPr>
              <w:rPr>
                <w:rFonts w:ascii="Arial" w:hAnsi="Arial" w:cs="Arial"/>
              </w:rPr>
            </w:pPr>
            <w:r w:rsidRPr="00B44954">
              <w:rPr>
                <w:rFonts w:ascii="Arial" w:hAnsi="Arial" w:cs="Arial"/>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9624E8" w:rsidRPr="00B44954" w:rsidTr="00C93EE1">
        <w:tc>
          <w:tcPr>
            <w:tcW w:w="568"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624E8" w:rsidRPr="00B44954" w:rsidRDefault="009624E8" w:rsidP="00C93EE1">
            <w:pPr>
              <w:jc w:val="center"/>
              <w:rPr>
                <w:rFonts w:ascii="Arial" w:hAnsi="Arial" w:cs="Arial"/>
              </w:rPr>
            </w:pPr>
            <w:r w:rsidRPr="00B44954">
              <w:rPr>
                <w:rFonts w:ascii="Arial" w:hAnsi="Arial" w:cs="Arial"/>
              </w:rPr>
              <w:t>12</w:t>
            </w:r>
          </w:p>
        </w:tc>
        <w:tc>
          <w:tcPr>
            <w:tcW w:w="5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Подпись</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Дата</w:t>
            </w:r>
          </w:p>
        </w:tc>
      </w:tr>
      <w:tr w:rsidR="009624E8" w:rsidRPr="00B44954" w:rsidTr="00C93EE1">
        <w:tc>
          <w:tcPr>
            <w:tcW w:w="56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2469" w:type="dxa"/>
            <w:tcBorders>
              <w:top w:val="single" w:sz="4" w:space="0" w:color="auto"/>
              <w:left w:val="single" w:sz="4" w:space="0" w:color="auto"/>
              <w:bottom w:val="single" w:sz="4" w:space="0" w:color="auto"/>
              <w:right w:val="nil"/>
            </w:tcBorders>
            <w:tcMar>
              <w:top w:w="102" w:type="dxa"/>
              <w:left w:w="62" w:type="dxa"/>
              <w:bottom w:w="102" w:type="dxa"/>
              <w:right w:w="62" w:type="dxa"/>
            </w:tcMar>
            <w:vAlign w:val="center"/>
            <w:hideMark/>
          </w:tcPr>
          <w:p w:rsidR="009624E8" w:rsidRPr="00B44954" w:rsidRDefault="009624E8" w:rsidP="00C93EE1">
            <w:pPr>
              <w:rPr>
                <w:rFonts w:ascii="Arial" w:hAnsi="Arial" w:cs="Arial"/>
              </w:rPr>
            </w:pPr>
            <w:r w:rsidRPr="00B44954">
              <w:rPr>
                <w:rFonts w:ascii="Arial" w:hAnsi="Arial" w:cs="Arial"/>
              </w:rPr>
              <w:t>_________________</w:t>
            </w:r>
          </w:p>
          <w:p w:rsidR="009624E8" w:rsidRPr="00B44954" w:rsidRDefault="009624E8" w:rsidP="00C93EE1">
            <w:pPr>
              <w:rPr>
                <w:rFonts w:ascii="Arial" w:hAnsi="Arial" w:cs="Arial"/>
              </w:rPr>
            </w:pPr>
            <w:r w:rsidRPr="00B44954">
              <w:rPr>
                <w:rFonts w:ascii="Arial" w:hAnsi="Arial" w:cs="Arial"/>
              </w:rPr>
              <w:t>(подпись)</w:t>
            </w:r>
          </w:p>
        </w:tc>
        <w:tc>
          <w:tcPr>
            <w:tcW w:w="2917" w:type="dxa"/>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hideMark/>
          </w:tcPr>
          <w:p w:rsidR="009624E8" w:rsidRPr="00B44954" w:rsidRDefault="009624E8" w:rsidP="00C93EE1">
            <w:pPr>
              <w:rPr>
                <w:rFonts w:ascii="Arial" w:hAnsi="Arial" w:cs="Arial"/>
              </w:rPr>
            </w:pPr>
            <w:r w:rsidRPr="00B44954">
              <w:rPr>
                <w:rFonts w:ascii="Arial" w:hAnsi="Arial" w:cs="Arial"/>
              </w:rPr>
              <w:t>_______________________</w:t>
            </w:r>
          </w:p>
          <w:p w:rsidR="009624E8" w:rsidRPr="00B44954" w:rsidRDefault="009624E8" w:rsidP="00C93EE1">
            <w:pPr>
              <w:rPr>
                <w:rFonts w:ascii="Arial" w:hAnsi="Arial" w:cs="Arial"/>
              </w:rPr>
            </w:pPr>
            <w:r w:rsidRPr="00B44954">
              <w:rPr>
                <w:rFonts w:ascii="Arial" w:hAnsi="Arial" w:cs="Arial"/>
              </w:rPr>
              <w:t>(инициалы, фамилия)</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624E8" w:rsidRPr="00B44954" w:rsidRDefault="009624E8" w:rsidP="00C93EE1">
            <w:pPr>
              <w:rPr>
                <w:rFonts w:ascii="Arial" w:hAnsi="Arial" w:cs="Arial"/>
              </w:rPr>
            </w:pPr>
            <w:r w:rsidRPr="00B44954">
              <w:rPr>
                <w:rFonts w:ascii="Arial" w:hAnsi="Arial" w:cs="Arial"/>
              </w:rPr>
              <w:t>«___» _______ ____ г.</w:t>
            </w:r>
          </w:p>
        </w:tc>
      </w:tr>
      <w:tr w:rsidR="009624E8" w:rsidRPr="00B44954" w:rsidTr="00C93EE1">
        <w:tc>
          <w:tcPr>
            <w:tcW w:w="568"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624E8" w:rsidRPr="00B44954" w:rsidRDefault="009624E8" w:rsidP="00C93EE1">
            <w:pPr>
              <w:jc w:val="center"/>
              <w:rPr>
                <w:rFonts w:ascii="Arial" w:hAnsi="Arial" w:cs="Arial"/>
              </w:rPr>
            </w:pPr>
            <w:r w:rsidRPr="00B44954">
              <w:rPr>
                <w:rFonts w:ascii="Arial" w:hAnsi="Arial" w:cs="Arial"/>
              </w:rPr>
              <w:t>13</w:t>
            </w: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B44954" w:rsidRDefault="009624E8" w:rsidP="00C93EE1">
            <w:pPr>
              <w:rPr>
                <w:rFonts w:ascii="Arial" w:hAnsi="Arial" w:cs="Arial"/>
              </w:rPr>
            </w:pPr>
            <w:r w:rsidRPr="00B44954">
              <w:rPr>
                <w:rFonts w:ascii="Arial" w:hAnsi="Arial" w:cs="Arial"/>
              </w:rPr>
              <w:t>Отметка специалиста, принявшего заявление и приложенные к нему документы:</w:t>
            </w:r>
          </w:p>
        </w:tc>
      </w:tr>
      <w:tr w:rsidR="009624E8" w:rsidRPr="00B44954" w:rsidTr="00C93EE1">
        <w:tc>
          <w:tcPr>
            <w:tcW w:w="568" w:type="dxa"/>
            <w:tcBorders>
              <w:top w:val="nil"/>
              <w:left w:val="single" w:sz="4" w:space="0" w:color="auto"/>
              <w:bottom w:val="nil"/>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RPr="00B44954" w:rsidTr="00C93EE1">
        <w:tc>
          <w:tcPr>
            <w:tcW w:w="568" w:type="dxa"/>
            <w:tcBorders>
              <w:top w:val="nil"/>
              <w:left w:val="single" w:sz="4" w:space="0" w:color="auto"/>
              <w:bottom w:val="nil"/>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RPr="00B44954" w:rsidTr="00C93EE1">
        <w:tc>
          <w:tcPr>
            <w:tcW w:w="568" w:type="dxa"/>
            <w:tcBorders>
              <w:top w:val="nil"/>
              <w:left w:val="single" w:sz="4" w:space="0" w:color="auto"/>
              <w:bottom w:val="nil"/>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RPr="00B44954" w:rsidTr="00C93EE1">
        <w:tc>
          <w:tcPr>
            <w:tcW w:w="568" w:type="dxa"/>
            <w:tcBorders>
              <w:top w:val="nil"/>
              <w:left w:val="single" w:sz="4" w:space="0" w:color="auto"/>
              <w:bottom w:val="nil"/>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r w:rsidR="009624E8" w:rsidRPr="00B44954" w:rsidTr="00C93EE1">
        <w:tc>
          <w:tcPr>
            <w:tcW w:w="56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B44954" w:rsidRDefault="009624E8" w:rsidP="00C93EE1">
            <w:pPr>
              <w:rPr>
                <w:rFonts w:ascii="Arial" w:hAnsi="Arial" w:cs="Arial"/>
              </w:rPr>
            </w:pPr>
          </w:p>
        </w:tc>
      </w:tr>
    </w:tbl>
    <w:p w:rsidR="009624E8" w:rsidRPr="00B44954" w:rsidRDefault="009624E8" w:rsidP="009624E8">
      <w:pPr>
        <w:rPr>
          <w:rFonts w:ascii="Arial" w:hAnsi="Arial" w:cs="Arial"/>
        </w:rPr>
      </w:pPr>
    </w:p>
    <w:p w:rsidR="009624E8" w:rsidRPr="00B44954" w:rsidRDefault="009624E8" w:rsidP="009624E8">
      <w:pPr>
        <w:ind w:firstLine="709"/>
        <w:rPr>
          <w:rFonts w:ascii="Arial" w:hAnsi="Arial" w:cs="Arial"/>
        </w:rPr>
      </w:pPr>
      <w:r w:rsidRPr="00B44954">
        <w:rPr>
          <w:rFonts w:ascii="Arial" w:hAnsi="Arial" w:cs="Arial"/>
        </w:rPr>
        <w:t>Примечание.</w:t>
      </w:r>
    </w:p>
    <w:p w:rsidR="009624E8" w:rsidRPr="00B44954" w:rsidRDefault="009624E8" w:rsidP="009624E8">
      <w:pPr>
        <w:ind w:firstLine="709"/>
        <w:jc w:val="both"/>
        <w:rPr>
          <w:rFonts w:ascii="Arial" w:hAnsi="Arial" w:cs="Arial"/>
        </w:rPr>
      </w:pPr>
      <w:r w:rsidRPr="00B44954">
        <w:rPr>
          <w:rFonts w:ascii="Arial" w:hAnsi="Arial" w:cs="Arial"/>
        </w:rPr>
        <w:t xml:space="preserve">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w:t>
      </w:r>
      <w:r w:rsidRPr="00B44954">
        <w:rPr>
          <w:rFonts w:ascii="Arial" w:hAnsi="Arial" w:cs="Arial"/>
        </w:rPr>
        <w:lastRenderedPageBreak/>
        <w:t>порядку в пределах всего документа арабскими цифрами. На каждом листе также указывается общее количество листов, содержащихся в заявлении.</w:t>
      </w:r>
    </w:p>
    <w:p w:rsidR="009624E8" w:rsidRPr="00B44954" w:rsidRDefault="009624E8" w:rsidP="009624E8">
      <w:pPr>
        <w:ind w:firstLine="709"/>
        <w:jc w:val="both"/>
        <w:rPr>
          <w:rFonts w:ascii="Arial" w:hAnsi="Arial" w:cs="Arial"/>
        </w:rPr>
      </w:pPr>
      <w:r w:rsidRPr="00B44954">
        <w:rPr>
          <w:rFonts w:ascii="Arial" w:hAnsi="Arial" w:cs="Arial"/>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9624E8" w:rsidRPr="00B44954" w:rsidRDefault="009624E8" w:rsidP="009624E8">
      <w:pPr>
        <w:rPr>
          <w:rFonts w:ascii="Arial" w:hAnsi="Arial" w:cs="Arial"/>
        </w:rPr>
      </w:pPr>
    </w:p>
    <w:tbl>
      <w:tblPr>
        <w:tblW w:w="1660" w:type="dxa"/>
        <w:tblInd w:w="20" w:type="dxa"/>
        <w:tblCellMar>
          <w:left w:w="0" w:type="dxa"/>
          <w:right w:w="0" w:type="dxa"/>
        </w:tblCellMar>
        <w:tblLook w:val="04A0"/>
      </w:tblPr>
      <w:tblGrid>
        <w:gridCol w:w="122"/>
        <w:gridCol w:w="709"/>
        <w:gridCol w:w="829"/>
      </w:tblGrid>
      <w:tr w:rsidR="009624E8" w:rsidRPr="00B44954" w:rsidTr="00C93EE1">
        <w:tc>
          <w:tcPr>
            <w:tcW w:w="122" w:type="dxa"/>
            <w:tcBorders>
              <w:top w:val="nil"/>
              <w:left w:val="nil"/>
              <w:bottom w:val="nil"/>
              <w:right w:val="single" w:sz="8" w:space="0" w:color="000000"/>
            </w:tcBorders>
            <w:hideMark/>
          </w:tcPr>
          <w:p w:rsidR="009624E8" w:rsidRPr="00B44954" w:rsidRDefault="009624E8" w:rsidP="00C93EE1">
            <w:pPr>
              <w:rPr>
                <w:rFonts w:ascii="Arial" w:hAnsi="Arial" w:cs="Arial"/>
              </w:rPr>
            </w:pPr>
            <w:r w:rsidRPr="00B44954">
              <w:rPr>
                <w:rFonts w:ascii="Arial" w:hAnsi="Arial" w:cs="Arial"/>
              </w:rPr>
              <w:t>(</w:t>
            </w:r>
          </w:p>
        </w:tc>
        <w:tc>
          <w:tcPr>
            <w:tcW w:w="709" w:type="dxa"/>
            <w:tcBorders>
              <w:top w:val="single" w:sz="8" w:space="0" w:color="000000"/>
              <w:left w:val="single" w:sz="8" w:space="0" w:color="000000"/>
              <w:bottom w:val="single" w:sz="8" w:space="0" w:color="000000"/>
              <w:right w:val="single" w:sz="8" w:space="0" w:color="000000"/>
            </w:tcBorders>
            <w:hideMark/>
          </w:tcPr>
          <w:p w:rsidR="009624E8" w:rsidRPr="00B44954" w:rsidRDefault="009624E8" w:rsidP="00C93EE1">
            <w:pPr>
              <w:rPr>
                <w:rFonts w:ascii="Arial" w:hAnsi="Arial" w:cs="Arial"/>
              </w:rPr>
            </w:pPr>
            <w:r w:rsidRPr="00B44954">
              <w:rPr>
                <w:rFonts w:ascii="Arial" w:hAnsi="Arial" w:cs="Arial"/>
              </w:rPr>
              <w:t>V</w:t>
            </w:r>
          </w:p>
        </w:tc>
        <w:tc>
          <w:tcPr>
            <w:tcW w:w="829" w:type="dxa"/>
            <w:tcBorders>
              <w:top w:val="nil"/>
              <w:left w:val="single" w:sz="8" w:space="0" w:color="000000"/>
              <w:bottom w:val="nil"/>
              <w:right w:val="nil"/>
            </w:tcBorders>
            <w:hideMark/>
          </w:tcPr>
          <w:p w:rsidR="009624E8" w:rsidRPr="00B44954" w:rsidRDefault="009624E8" w:rsidP="00C93EE1">
            <w:pPr>
              <w:rPr>
                <w:rFonts w:ascii="Arial" w:hAnsi="Arial" w:cs="Arial"/>
              </w:rPr>
            </w:pPr>
            <w:r w:rsidRPr="00B44954">
              <w:rPr>
                <w:rFonts w:ascii="Arial" w:hAnsi="Arial" w:cs="Arial"/>
              </w:rPr>
              <w:t>).</w:t>
            </w:r>
          </w:p>
        </w:tc>
      </w:tr>
    </w:tbl>
    <w:p w:rsidR="009624E8" w:rsidRPr="00B44954" w:rsidRDefault="009624E8" w:rsidP="009624E8">
      <w:pPr>
        <w:rPr>
          <w:rFonts w:ascii="Arial" w:hAnsi="Arial" w:cs="Arial"/>
        </w:rPr>
      </w:pPr>
    </w:p>
    <w:p w:rsidR="009624E8" w:rsidRPr="00B44954" w:rsidRDefault="009624E8" w:rsidP="009624E8">
      <w:pPr>
        <w:ind w:firstLine="709"/>
        <w:jc w:val="both"/>
        <w:rPr>
          <w:rFonts w:ascii="Arial" w:hAnsi="Arial" w:cs="Arial"/>
        </w:rPr>
      </w:pPr>
      <w:r w:rsidRPr="00B44954">
        <w:rPr>
          <w:rFonts w:ascii="Arial" w:hAnsi="Arial" w:cs="Arial"/>
        </w:rPr>
        <w:t>При оформлении заявления на бумажном носителе заявителем или по его просьбе специалистом администрации,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9624E8" w:rsidRDefault="009624E8" w:rsidP="009624E8">
      <w:pPr>
        <w:jc w:val="both"/>
        <w:rPr>
          <w:rFonts w:ascii="Arial" w:hAnsi="Arial" w:cs="Arial"/>
          <w:lang w:eastAsia="ru-RU"/>
        </w:rPr>
      </w:pPr>
    </w:p>
    <w:p w:rsidR="009624E8" w:rsidRDefault="009624E8" w:rsidP="009624E8">
      <w:pPr>
        <w:jc w:val="both"/>
        <w:rPr>
          <w:rFonts w:ascii="Arial" w:hAnsi="Arial" w:cs="Arial"/>
          <w:lang w:eastAsia="ru-RU"/>
        </w:rPr>
      </w:pPr>
    </w:p>
    <w:p w:rsidR="009624E8" w:rsidRDefault="009624E8" w:rsidP="009624E8">
      <w:pPr>
        <w:jc w:val="both"/>
        <w:rPr>
          <w:rFonts w:ascii="Arial" w:hAnsi="Arial" w:cs="Arial"/>
          <w:lang w:eastAsia="ru-RU"/>
        </w:rPr>
      </w:pPr>
    </w:p>
    <w:p w:rsidR="009624E8" w:rsidRDefault="009624E8" w:rsidP="009624E8">
      <w:pPr>
        <w:jc w:val="both"/>
        <w:rPr>
          <w:rFonts w:ascii="Arial" w:hAnsi="Arial" w:cs="Arial"/>
          <w:lang w:eastAsia="ru-RU"/>
        </w:rPr>
      </w:pPr>
    </w:p>
    <w:p w:rsidR="009624E8" w:rsidRDefault="009624E8" w:rsidP="009624E8">
      <w:pPr>
        <w:jc w:val="both"/>
        <w:rPr>
          <w:rFonts w:ascii="Arial" w:hAnsi="Arial" w:cs="Arial"/>
          <w:lang w:eastAsia="ru-RU"/>
        </w:rPr>
      </w:pPr>
    </w:p>
    <w:p w:rsidR="009624E8" w:rsidRDefault="009624E8" w:rsidP="009624E8">
      <w:pPr>
        <w:jc w:val="both"/>
        <w:rPr>
          <w:rFonts w:ascii="Arial" w:hAnsi="Arial" w:cs="Arial"/>
          <w:lang w:eastAsia="ru-RU"/>
        </w:rPr>
      </w:pPr>
    </w:p>
    <w:p w:rsidR="009624E8" w:rsidRPr="00B44954" w:rsidRDefault="009624E8" w:rsidP="009624E8">
      <w:pPr>
        <w:jc w:val="both"/>
        <w:rPr>
          <w:rFonts w:ascii="Arial" w:hAnsi="Arial" w:cs="Arial"/>
          <w:lang w:eastAsia="ru-RU"/>
        </w:rPr>
      </w:pPr>
    </w:p>
    <w:p w:rsidR="009624E8" w:rsidRPr="00B44954" w:rsidRDefault="009624E8" w:rsidP="009624E8">
      <w:pPr>
        <w:jc w:val="both"/>
        <w:rPr>
          <w:rFonts w:ascii="Arial" w:hAnsi="Arial" w:cs="Arial"/>
          <w:sz w:val="24"/>
          <w:szCs w:val="24"/>
        </w:rPr>
      </w:pPr>
      <w:r w:rsidRPr="00B44954">
        <w:rPr>
          <w:rFonts w:ascii="Arial" w:hAnsi="Arial" w:cs="Arial"/>
          <w:sz w:val="24"/>
          <w:szCs w:val="24"/>
        </w:rPr>
        <w:t xml:space="preserve">Глава Петропавловского </w:t>
      </w:r>
    </w:p>
    <w:p w:rsidR="009624E8" w:rsidRPr="00B44954" w:rsidRDefault="009624E8" w:rsidP="009624E8">
      <w:pPr>
        <w:jc w:val="both"/>
        <w:rPr>
          <w:rFonts w:ascii="Arial" w:hAnsi="Arial" w:cs="Arial"/>
          <w:sz w:val="24"/>
          <w:szCs w:val="24"/>
        </w:rPr>
      </w:pPr>
      <w:r w:rsidRPr="00B44954">
        <w:rPr>
          <w:rFonts w:ascii="Arial" w:hAnsi="Arial" w:cs="Arial"/>
          <w:sz w:val="24"/>
          <w:szCs w:val="24"/>
        </w:rPr>
        <w:t xml:space="preserve">сельского поселения                                                       </w:t>
      </w:r>
      <w:r>
        <w:rPr>
          <w:rFonts w:ascii="Arial" w:hAnsi="Arial" w:cs="Arial"/>
          <w:sz w:val="24"/>
          <w:szCs w:val="24"/>
        </w:rPr>
        <w:t xml:space="preserve">        </w:t>
      </w:r>
      <w:r w:rsidRPr="00B44954">
        <w:rPr>
          <w:rFonts w:ascii="Arial" w:hAnsi="Arial" w:cs="Arial"/>
          <w:sz w:val="24"/>
          <w:szCs w:val="24"/>
        </w:rPr>
        <w:t xml:space="preserve"> П.Л.Шерер</w:t>
      </w:r>
    </w:p>
    <w:p w:rsidR="009624E8" w:rsidRDefault="009624E8" w:rsidP="009624E8">
      <w:pPr>
        <w:ind w:left="4956"/>
        <w:rPr>
          <w:sz w:val="28"/>
          <w:szCs w:val="28"/>
        </w:rPr>
      </w:pPr>
    </w:p>
    <w:p w:rsidR="009624E8" w:rsidRDefault="009624E8" w:rsidP="009624E8">
      <w:pPr>
        <w:ind w:left="4956"/>
        <w:rPr>
          <w:sz w:val="28"/>
          <w:szCs w:val="28"/>
        </w:rPr>
      </w:pPr>
    </w:p>
    <w:p w:rsidR="009624E8" w:rsidRDefault="009624E8" w:rsidP="009624E8">
      <w:pPr>
        <w:ind w:left="4956"/>
        <w:rPr>
          <w:sz w:val="28"/>
          <w:szCs w:val="28"/>
        </w:rPr>
      </w:pPr>
    </w:p>
    <w:p w:rsidR="009624E8" w:rsidRDefault="009624E8" w:rsidP="009624E8">
      <w:pPr>
        <w:ind w:left="4956"/>
        <w:rPr>
          <w:sz w:val="28"/>
          <w:szCs w:val="28"/>
        </w:rPr>
      </w:pPr>
    </w:p>
    <w:p w:rsidR="009624E8" w:rsidRDefault="009624E8" w:rsidP="009624E8">
      <w:pPr>
        <w:ind w:left="4956"/>
        <w:rPr>
          <w:sz w:val="28"/>
          <w:szCs w:val="28"/>
        </w:rPr>
      </w:pPr>
    </w:p>
    <w:p w:rsidR="009624E8" w:rsidRDefault="009624E8" w:rsidP="009624E8">
      <w:pPr>
        <w:ind w:left="4956"/>
        <w:rPr>
          <w:sz w:val="28"/>
          <w:szCs w:val="28"/>
        </w:rPr>
      </w:pPr>
    </w:p>
    <w:p w:rsidR="009624E8" w:rsidRDefault="009624E8" w:rsidP="009624E8">
      <w:pPr>
        <w:ind w:left="4956"/>
        <w:rPr>
          <w:sz w:val="28"/>
          <w:szCs w:val="28"/>
        </w:rPr>
      </w:pPr>
    </w:p>
    <w:p w:rsidR="009624E8" w:rsidRDefault="009624E8" w:rsidP="009624E8">
      <w:pPr>
        <w:ind w:left="4956"/>
        <w:rPr>
          <w:sz w:val="28"/>
          <w:szCs w:val="28"/>
        </w:rPr>
      </w:pPr>
    </w:p>
    <w:p w:rsidR="009624E8" w:rsidRDefault="009624E8" w:rsidP="009624E8">
      <w:pPr>
        <w:ind w:left="4956"/>
        <w:rPr>
          <w:sz w:val="28"/>
          <w:szCs w:val="28"/>
        </w:rPr>
      </w:pPr>
    </w:p>
    <w:p w:rsidR="009624E8" w:rsidRDefault="009624E8" w:rsidP="009624E8">
      <w:pPr>
        <w:ind w:left="4956"/>
        <w:rPr>
          <w:sz w:val="28"/>
          <w:szCs w:val="28"/>
        </w:rPr>
      </w:pPr>
    </w:p>
    <w:p w:rsidR="009624E8" w:rsidRDefault="009624E8" w:rsidP="009624E8">
      <w:pPr>
        <w:ind w:left="4956"/>
        <w:rPr>
          <w:sz w:val="28"/>
          <w:szCs w:val="28"/>
        </w:rPr>
      </w:pPr>
    </w:p>
    <w:p w:rsidR="009624E8" w:rsidRDefault="009624E8" w:rsidP="009624E8">
      <w:pPr>
        <w:ind w:left="4956"/>
        <w:rPr>
          <w:sz w:val="28"/>
          <w:szCs w:val="28"/>
        </w:rPr>
      </w:pPr>
    </w:p>
    <w:p w:rsidR="009624E8" w:rsidRDefault="009624E8" w:rsidP="009624E8">
      <w:pPr>
        <w:ind w:left="4956"/>
        <w:rPr>
          <w:sz w:val="28"/>
          <w:szCs w:val="28"/>
        </w:rPr>
      </w:pPr>
    </w:p>
    <w:p w:rsidR="009624E8" w:rsidRDefault="009624E8" w:rsidP="009624E8">
      <w:pPr>
        <w:ind w:left="4956"/>
        <w:rPr>
          <w:sz w:val="28"/>
          <w:szCs w:val="28"/>
        </w:rPr>
      </w:pPr>
    </w:p>
    <w:p w:rsidR="009624E8" w:rsidRDefault="009624E8" w:rsidP="009624E8">
      <w:pPr>
        <w:ind w:left="4956"/>
        <w:rPr>
          <w:sz w:val="28"/>
          <w:szCs w:val="28"/>
        </w:rPr>
      </w:pPr>
    </w:p>
    <w:p w:rsidR="009624E8" w:rsidRDefault="009624E8" w:rsidP="009624E8">
      <w:pPr>
        <w:ind w:left="4956"/>
        <w:rPr>
          <w:sz w:val="28"/>
          <w:szCs w:val="28"/>
        </w:rPr>
      </w:pPr>
    </w:p>
    <w:p w:rsidR="009624E8" w:rsidRDefault="009624E8" w:rsidP="009624E8">
      <w:pPr>
        <w:ind w:left="4956"/>
        <w:rPr>
          <w:sz w:val="28"/>
          <w:szCs w:val="28"/>
        </w:rPr>
      </w:pPr>
    </w:p>
    <w:p w:rsidR="009624E8" w:rsidRDefault="009624E8" w:rsidP="009624E8">
      <w:pPr>
        <w:ind w:left="4956"/>
        <w:rPr>
          <w:sz w:val="28"/>
          <w:szCs w:val="28"/>
        </w:rPr>
      </w:pPr>
    </w:p>
    <w:p w:rsidR="009624E8" w:rsidRDefault="009624E8" w:rsidP="009624E8">
      <w:pPr>
        <w:ind w:left="4956"/>
        <w:rPr>
          <w:sz w:val="28"/>
          <w:szCs w:val="28"/>
        </w:rPr>
      </w:pPr>
    </w:p>
    <w:p w:rsidR="009624E8" w:rsidRDefault="009624E8" w:rsidP="009624E8">
      <w:pPr>
        <w:ind w:left="4956"/>
        <w:rPr>
          <w:sz w:val="28"/>
          <w:szCs w:val="28"/>
        </w:rPr>
      </w:pPr>
    </w:p>
    <w:p w:rsidR="009624E8" w:rsidRDefault="009624E8" w:rsidP="009624E8">
      <w:pPr>
        <w:ind w:left="4956"/>
        <w:rPr>
          <w:sz w:val="28"/>
          <w:szCs w:val="28"/>
        </w:rPr>
      </w:pPr>
    </w:p>
    <w:p w:rsidR="009624E8" w:rsidRDefault="009624E8" w:rsidP="009624E8">
      <w:pPr>
        <w:ind w:left="4956"/>
        <w:rPr>
          <w:sz w:val="28"/>
          <w:szCs w:val="28"/>
        </w:rPr>
      </w:pPr>
    </w:p>
    <w:p w:rsidR="009624E8" w:rsidRDefault="009624E8" w:rsidP="009624E8">
      <w:pPr>
        <w:ind w:left="4956"/>
        <w:rPr>
          <w:sz w:val="28"/>
          <w:szCs w:val="28"/>
        </w:rPr>
      </w:pPr>
    </w:p>
    <w:p w:rsidR="009624E8" w:rsidRDefault="009624E8" w:rsidP="009624E8">
      <w:pPr>
        <w:ind w:left="4956"/>
        <w:rPr>
          <w:sz w:val="28"/>
          <w:szCs w:val="28"/>
        </w:rPr>
      </w:pPr>
    </w:p>
    <w:p w:rsidR="009624E8" w:rsidRDefault="009624E8" w:rsidP="009624E8">
      <w:pPr>
        <w:ind w:left="4956"/>
        <w:rPr>
          <w:sz w:val="28"/>
          <w:szCs w:val="28"/>
        </w:rPr>
      </w:pPr>
    </w:p>
    <w:p w:rsidR="009624E8" w:rsidRDefault="009624E8" w:rsidP="009624E8">
      <w:pPr>
        <w:ind w:left="4956"/>
        <w:rPr>
          <w:sz w:val="28"/>
          <w:szCs w:val="28"/>
        </w:rPr>
      </w:pPr>
    </w:p>
    <w:p w:rsidR="009624E8" w:rsidRDefault="009624E8" w:rsidP="009624E8">
      <w:pPr>
        <w:ind w:left="4956"/>
        <w:rPr>
          <w:sz w:val="28"/>
          <w:szCs w:val="28"/>
        </w:rPr>
      </w:pPr>
    </w:p>
    <w:p w:rsidR="009624E8" w:rsidRDefault="009624E8" w:rsidP="009624E8">
      <w:pPr>
        <w:ind w:left="4956"/>
        <w:rPr>
          <w:sz w:val="28"/>
          <w:szCs w:val="28"/>
        </w:rPr>
      </w:pPr>
    </w:p>
    <w:p w:rsidR="009624E8" w:rsidRDefault="009624E8" w:rsidP="009624E8">
      <w:pPr>
        <w:ind w:left="4956"/>
        <w:rPr>
          <w:sz w:val="28"/>
          <w:szCs w:val="28"/>
        </w:rPr>
      </w:pPr>
    </w:p>
    <w:p w:rsidR="009624E8" w:rsidRDefault="009624E8" w:rsidP="009624E8">
      <w:pPr>
        <w:ind w:left="4956"/>
        <w:rPr>
          <w:sz w:val="28"/>
          <w:szCs w:val="28"/>
        </w:rPr>
      </w:pPr>
    </w:p>
    <w:p w:rsidR="009624E8" w:rsidRDefault="009624E8" w:rsidP="009624E8">
      <w:pPr>
        <w:ind w:left="4956"/>
        <w:rPr>
          <w:sz w:val="28"/>
          <w:szCs w:val="28"/>
        </w:rPr>
      </w:pPr>
    </w:p>
    <w:p w:rsidR="009624E8" w:rsidRDefault="009624E8" w:rsidP="009624E8">
      <w:pPr>
        <w:ind w:left="4956"/>
        <w:rPr>
          <w:sz w:val="28"/>
          <w:szCs w:val="28"/>
        </w:rPr>
      </w:pPr>
    </w:p>
    <w:p w:rsidR="009624E8" w:rsidRPr="004F2A15" w:rsidRDefault="009624E8" w:rsidP="009624E8">
      <w:pPr>
        <w:ind w:left="4956"/>
        <w:rPr>
          <w:rFonts w:ascii="Courier New" w:hAnsi="Courier New" w:cs="Courier New"/>
          <w:sz w:val="24"/>
          <w:szCs w:val="24"/>
        </w:rPr>
      </w:pPr>
      <w:r w:rsidRPr="004F2A15">
        <w:rPr>
          <w:rFonts w:ascii="Courier New" w:hAnsi="Courier New" w:cs="Courier New"/>
          <w:sz w:val="24"/>
          <w:szCs w:val="24"/>
        </w:rPr>
        <w:t>Приложение 2</w:t>
      </w:r>
    </w:p>
    <w:p w:rsidR="009624E8" w:rsidRPr="004F2A15" w:rsidRDefault="009624E8" w:rsidP="009624E8">
      <w:pPr>
        <w:ind w:left="4956"/>
        <w:rPr>
          <w:rFonts w:ascii="Courier New" w:hAnsi="Courier New" w:cs="Courier New"/>
          <w:sz w:val="24"/>
          <w:szCs w:val="24"/>
          <w:lang w:eastAsia="ru-RU"/>
        </w:rPr>
      </w:pPr>
      <w:r w:rsidRPr="004F2A15">
        <w:rPr>
          <w:rFonts w:ascii="Courier New" w:hAnsi="Courier New" w:cs="Courier New"/>
          <w:sz w:val="24"/>
          <w:szCs w:val="24"/>
        </w:rPr>
        <w:t>к Административному регламенту предоставления муниципальной услуги</w:t>
      </w:r>
      <w:r w:rsidRPr="004F2A15">
        <w:rPr>
          <w:rFonts w:ascii="Courier New" w:hAnsi="Courier New" w:cs="Courier New"/>
          <w:bCs/>
          <w:sz w:val="24"/>
          <w:szCs w:val="24"/>
        </w:rPr>
        <w:t xml:space="preserve"> «Присвоение адреса объекту </w:t>
      </w:r>
      <w:r w:rsidRPr="004F2A15">
        <w:rPr>
          <w:rFonts w:ascii="Courier New" w:hAnsi="Courier New" w:cs="Courier New"/>
          <w:bCs/>
          <w:sz w:val="24"/>
          <w:szCs w:val="24"/>
        </w:rPr>
        <w:lastRenderedPageBreak/>
        <w:t>адресации, изменение и аннулирование такого адреса»</w:t>
      </w:r>
    </w:p>
    <w:p w:rsidR="009624E8" w:rsidRPr="004F2A15" w:rsidRDefault="009624E8" w:rsidP="009624E8">
      <w:pPr>
        <w:rPr>
          <w:rFonts w:ascii="Courier New" w:hAnsi="Courier New" w:cs="Courier New"/>
          <w:bCs/>
          <w:sz w:val="24"/>
          <w:szCs w:val="24"/>
        </w:rPr>
      </w:pPr>
    </w:p>
    <w:p w:rsidR="009624E8" w:rsidRDefault="009624E8" w:rsidP="009624E8">
      <w:pPr>
        <w:jc w:val="both"/>
        <w:rPr>
          <w:bCs/>
          <w:sz w:val="28"/>
          <w:szCs w:val="28"/>
        </w:rPr>
      </w:pPr>
    </w:p>
    <w:p w:rsidR="009624E8" w:rsidRPr="004F2A15" w:rsidRDefault="009624E8" w:rsidP="009624E8">
      <w:pPr>
        <w:autoSpaceDN w:val="0"/>
        <w:adjustRightInd w:val="0"/>
        <w:jc w:val="center"/>
        <w:outlineLvl w:val="0"/>
        <w:rPr>
          <w:rFonts w:ascii="Arial" w:eastAsiaTheme="minorEastAsia" w:hAnsi="Arial" w:cs="Arial"/>
          <w:b/>
          <w:bCs/>
          <w:color w:val="26282F"/>
          <w:sz w:val="24"/>
          <w:szCs w:val="24"/>
        </w:rPr>
      </w:pPr>
      <w:r w:rsidRPr="004F2A15">
        <w:rPr>
          <w:rFonts w:ascii="Arial" w:eastAsiaTheme="minorEastAsia" w:hAnsi="Arial" w:cs="Arial"/>
          <w:b/>
          <w:bCs/>
          <w:color w:val="26282F"/>
          <w:sz w:val="24"/>
          <w:szCs w:val="24"/>
        </w:rPr>
        <w:t>ЗАЯВЛЕНИЕ</w:t>
      </w:r>
    </w:p>
    <w:p w:rsidR="009624E8" w:rsidRPr="004F2A15" w:rsidRDefault="009624E8" w:rsidP="009624E8">
      <w:pPr>
        <w:autoSpaceDN w:val="0"/>
        <w:adjustRightInd w:val="0"/>
        <w:jc w:val="center"/>
        <w:outlineLvl w:val="0"/>
        <w:rPr>
          <w:rFonts w:ascii="Arial" w:eastAsiaTheme="minorEastAsia" w:hAnsi="Arial" w:cs="Arial"/>
          <w:b/>
          <w:bCs/>
          <w:color w:val="26282F"/>
          <w:sz w:val="24"/>
          <w:szCs w:val="24"/>
        </w:rPr>
      </w:pPr>
      <w:r w:rsidRPr="004F2A15">
        <w:rPr>
          <w:rFonts w:ascii="Arial" w:eastAsiaTheme="minorEastAsia" w:hAnsi="Arial" w:cs="Arial"/>
          <w:b/>
          <w:bCs/>
          <w:color w:val="26282F"/>
          <w:sz w:val="24"/>
          <w:szCs w:val="24"/>
        </w:rPr>
        <w:t>о присвоении объекту адресации адреса или аннулировании его адреса</w:t>
      </w:r>
    </w:p>
    <w:p w:rsidR="009624E8" w:rsidRPr="004F2A15" w:rsidRDefault="009624E8" w:rsidP="009624E8">
      <w:pPr>
        <w:rPr>
          <w:rFonts w:ascii="Arial" w:hAnsi="Arial" w:cs="Arial"/>
          <w:sz w:val="24"/>
          <w:szCs w:val="24"/>
        </w:rPr>
      </w:pPr>
    </w:p>
    <w:tbl>
      <w:tblPr>
        <w:tblW w:w="0" w:type="auto"/>
        <w:tblInd w:w="-80" w:type="dxa"/>
        <w:tblLayout w:type="fixed"/>
        <w:tblCellMar>
          <w:top w:w="75" w:type="dxa"/>
          <w:left w:w="0" w:type="dxa"/>
          <w:bottom w:w="75" w:type="dxa"/>
          <w:right w:w="0" w:type="dxa"/>
        </w:tblCellMar>
        <w:tblLook w:val="04A0"/>
      </w:tblPr>
      <w:tblGrid>
        <w:gridCol w:w="550"/>
        <w:gridCol w:w="18"/>
        <w:gridCol w:w="419"/>
        <w:gridCol w:w="6"/>
        <w:gridCol w:w="1771"/>
        <w:gridCol w:w="273"/>
        <w:gridCol w:w="453"/>
        <w:gridCol w:w="338"/>
        <w:gridCol w:w="82"/>
        <w:gridCol w:w="504"/>
        <w:gridCol w:w="317"/>
        <w:gridCol w:w="215"/>
        <w:gridCol w:w="158"/>
        <w:gridCol w:w="708"/>
        <w:gridCol w:w="142"/>
        <w:gridCol w:w="145"/>
        <w:gridCol w:w="563"/>
        <w:gridCol w:w="265"/>
        <w:gridCol w:w="170"/>
        <w:gridCol w:w="558"/>
        <w:gridCol w:w="684"/>
        <w:gridCol w:w="1442"/>
      </w:tblGrid>
      <w:tr w:rsidR="009624E8" w:rsidTr="00C93EE1">
        <w:tc>
          <w:tcPr>
            <w:tcW w:w="581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Default="009624E8" w:rsidP="00C93EE1">
            <w:pPr>
              <w:rPr>
                <w:sz w:val="24"/>
                <w:szCs w:val="24"/>
              </w:rPr>
            </w:pPr>
          </w:p>
        </w:tc>
        <w:tc>
          <w:tcPr>
            <w:tcW w:w="184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4F2A15" w:rsidRDefault="009624E8" w:rsidP="00C93EE1">
            <w:pPr>
              <w:rPr>
                <w:rFonts w:ascii="Arial" w:hAnsi="Arial" w:cs="Arial"/>
              </w:rPr>
            </w:pPr>
            <w:r w:rsidRPr="004F2A15">
              <w:rPr>
                <w:rFonts w:ascii="Arial" w:hAnsi="Arial" w:cs="Arial"/>
              </w:rPr>
              <w:t>Лист № 1</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4F2A15" w:rsidRDefault="009624E8" w:rsidP="00C93EE1">
            <w:pPr>
              <w:rPr>
                <w:rFonts w:ascii="Arial" w:hAnsi="Arial" w:cs="Arial"/>
              </w:rPr>
            </w:pPr>
            <w:r w:rsidRPr="004F2A15">
              <w:rPr>
                <w:rFonts w:ascii="Arial" w:hAnsi="Arial" w:cs="Arial"/>
              </w:rPr>
              <w:t>Всего листов 3</w:t>
            </w:r>
          </w:p>
        </w:tc>
      </w:tr>
      <w:tr w:rsidR="009624E8" w:rsidTr="00C93EE1">
        <w:tc>
          <w:tcPr>
            <w:tcW w:w="9781" w:type="dxa"/>
            <w:gridSpan w:val="22"/>
            <w:tcBorders>
              <w:top w:val="single" w:sz="4" w:space="0" w:color="auto"/>
              <w:left w:val="nil"/>
              <w:bottom w:val="single" w:sz="4" w:space="0" w:color="auto"/>
              <w:right w:val="nil"/>
            </w:tcBorders>
            <w:tcMar>
              <w:top w:w="102" w:type="dxa"/>
              <w:left w:w="62" w:type="dxa"/>
              <w:bottom w:w="102" w:type="dxa"/>
              <w:right w:w="62" w:type="dxa"/>
            </w:tcMar>
          </w:tcPr>
          <w:p w:rsidR="009624E8" w:rsidRDefault="009624E8" w:rsidP="00C93EE1">
            <w:pPr>
              <w:jc w:val="both"/>
              <w:rPr>
                <w:sz w:val="24"/>
                <w:szCs w:val="24"/>
              </w:rPr>
            </w:pPr>
          </w:p>
        </w:tc>
      </w:tr>
      <w:tr w:rsidR="009624E8" w:rsidTr="00C93EE1">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Default="009624E8" w:rsidP="00C93EE1">
            <w:pPr>
              <w:jc w:val="center"/>
              <w:rPr>
                <w:sz w:val="24"/>
                <w:szCs w:val="24"/>
              </w:rPr>
            </w:pPr>
            <w:r>
              <w:t>1</w:t>
            </w:r>
          </w:p>
        </w:tc>
        <w:tc>
          <w:tcPr>
            <w:tcW w:w="3864" w:type="dxa"/>
            <w:gridSpan w:val="9"/>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624E8" w:rsidRPr="004F2A15" w:rsidRDefault="009624E8" w:rsidP="00C93EE1">
            <w:pPr>
              <w:jc w:val="center"/>
              <w:rPr>
                <w:rFonts w:ascii="Arial" w:hAnsi="Arial" w:cs="Arial"/>
              </w:rPr>
            </w:pPr>
            <w:r w:rsidRPr="004F2A15">
              <w:rPr>
                <w:rFonts w:ascii="Arial" w:hAnsi="Arial" w:cs="Arial"/>
              </w:rPr>
              <w:t>Заявление</w:t>
            </w:r>
          </w:p>
        </w:tc>
        <w:tc>
          <w:tcPr>
            <w:tcW w:w="53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4F2A15" w:rsidRDefault="009624E8" w:rsidP="00C93EE1">
            <w:pPr>
              <w:jc w:val="center"/>
              <w:rPr>
                <w:rFonts w:ascii="Arial" w:hAnsi="Arial" w:cs="Arial"/>
              </w:rPr>
            </w:pPr>
            <w:r w:rsidRPr="004F2A15">
              <w:rPr>
                <w:rFonts w:ascii="Arial" w:hAnsi="Arial" w:cs="Arial"/>
              </w:rPr>
              <w:t>2</w:t>
            </w:r>
          </w:p>
        </w:tc>
        <w:tc>
          <w:tcPr>
            <w:tcW w:w="4835" w:type="dxa"/>
            <w:gridSpan w:val="10"/>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624E8" w:rsidRPr="004F2A15" w:rsidRDefault="009624E8" w:rsidP="00C93EE1">
            <w:pPr>
              <w:rPr>
                <w:rFonts w:ascii="Arial" w:hAnsi="Arial" w:cs="Arial"/>
              </w:rPr>
            </w:pPr>
            <w:r w:rsidRPr="004F2A15">
              <w:rPr>
                <w:rFonts w:ascii="Arial" w:hAnsi="Arial" w:cs="Arial"/>
              </w:rPr>
              <w:t>Заявление принято</w:t>
            </w:r>
          </w:p>
          <w:p w:rsidR="009624E8" w:rsidRPr="004F2A15" w:rsidRDefault="009624E8" w:rsidP="00C93EE1">
            <w:pPr>
              <w:rPr>
                <w:rFonts w:ascii="Arial" w:hAnsi="Arial" w:cs="Arial"/>
              </w:rPr>
            </w:pPr>
            <w:r w:rsidRPr="004F2A15">
              <w:rPr>
                <w:rFonts w:ascii="Arial" w:hAnsi="Arial" w:cs="Arial"/>
              </w:rPr>
              <w:t>регистрационный номер 1</w:t>
            </w:r>
          </w:p>
          <w:p w:rsidR="009624E8" w:rsidRPr="004F2A15" w:rsidRDefault="009624E8" w:rsidP="00C93EE1">
            <w:pPr>
              <w:rPr>
                <w:rFonts w:ascii="Arial" w:hAnsi="Arial" w:cs="Arial"/>
              </w:rPr>
            </w:pPr>
            <w:r w:rsidRPr="004F2A15">
              <w:rPr>
                <w:rFonts w:ascii="Arial" w:hAnsi="Arial" w:cs="Arial"/>
              </w:rPr>
              <w:t>количество листов заявления 3</w:t>
            </w:r>
          </w:p>
          <w:p w:rsidR="009624E8" w:rsidRPr="004F2A15" w:rsidRDefault="009624E8" w:rsidP="00C93EE1">
            <w:pPr>
              <w:rPr>
                <w:rFonts w:ascii="Arial" w:hAnsi="Arial" w:cs="Arial"/>
              </w:rPr>
            </w:pPr>
            <w:r w:rsidRPr="004F2A15">
              <w:rPr>
                <w:rFonts w:ascii="Arial" w:hAnsi="Arial" w:cs="Arial"/>
              </w:rPr>
              <w:t>количество прилагаемых документов 3,</w:t>
            </w:r>
          </w:p>
          <w:p w:rsidR="009624E8" w:rsidRPr="004F2A15" w:rsidRDefault="009624E8" w:rsidP="00C93EE1">
            <w:pPr>
              <w:rPr>
                <w:rFonts w:ascii="Arial" w:hAnsi="Arial" w:cs="Arial"/>
              </w:rPr>
            </w:pPr>
            <w:r w:rsidRPr="004F2A15">
              <w:rPr>
                <w:rFonts w:ascii="Arial" w:hAnsi="Arial" w:cs="Arial"/>
              </w:rPr>
              <w:t>в том числе оригиналов 0, копий 3, количество листов в оригиналах 0, копиях 3</w:t>
            </w:r>
          </w:p>
          <w:p w:rsidR="009624E8" w:rsidRPr="004F2A15" w:rsidRDefault="009624E8" w:rsidP="00C93EE1">
            <w:pPr>
              <w:rPr>
                <w:rFonts w:ascii="Arial" w:hAnsi="Arial" w:cs="Arial"/>
              </w:rPr>
            </w:pPr>
            <w:r w:rsidRPr="004F2A15">
              <w:rPr>
                <w:rFonts w:ascii="Arial" w:hAnsi="Arial" w:cs="Arial"/>
              </w:rPr>
              <w:t>Ф.И.О. должностного лица</w:t>
            </w:r>
          </w:p>
          <w:p w:rsidR="009624E8" w:rsidRPr="004F2A15" w:rsidRDefault="009624E8" w:rsidP="00C93EE1">
            <w:pPr>
              <w:rPr>
                <w:rFonts w:ascii="Arial" w:hAnsi="Arial" w:cs="Arial"/>
              </w:rPr>
            </w:pPr>
            <w:r w:rsidRPr="004F2A15">
              <w:rPr>
                <w:rFonts w:ascii="Arial" w:hAnsi="Arial" w:cs="Arial"/>
              </w:rPr>
              <w:t>Петров Петр Петрович</w:t>
            </w:r>
          </w:p>
          <w:p w:rsidR="009624E8" w:rsidRPr="004F2A15" w:rsidRDefault="009624E8" w:rsidP="00C93EE1">
            <w:pPr>
              <w:rPr>
                <w:rFonts w:ascii="Arial" w:hAnsi="Arial" w:cs="Arial"/>
              </w:rPr>
            </w:pPr>
            <w:r w:rsidRPr="004F2A15">
              <w:rPr>
                <w:rFonts w:ascii="Arial" w:hAnsi="Arial" w:cs="Arial"/>
              </w:rPr>
              <w:t>подпись должностного лица ____________</w:t>
            </w:r>
          </w:p>
        </w:tc>
      </w:tr>
      <w:tr w:rsidR="009624E8" w:rsidTr="00C93EE1">
        <w:trPr>
          <w:trHeight w:val="53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Default="009624E8" w:rsidP="00C93EE1">
            <w:pPr>
              <w:rPr>
                <w:sz w:val="24"/>
                <w:szCs w:val="24"/>
              </w:rPr>
            </w:pPr>
          </w:p>
        </w:tc>
        <w:tc>
          <w:tcPr>
            <w:tcW w:w="3864" w:type="dxa"/>
            <w:gridSpan w:val="9"/>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9624E8" w:rsidRPr="004F2A15" w:rsidRDefault="009624E8" w:rsidP="00C93EE1">
            <w:pPr>
              <w:rPr>
                <w:rFonts w:ascii="Arial" w:hAnsi="Arial" w:cs="Arial"/>
              </w:rPr>
            </w:pPr>
          </w:p>
          <w:p w:rsidR="009624E8" w:rsidRPr="004F2A15" w:rsidRDefault="009624E8" w:rsidP="00C93EE1">
            <w:pPr>
              <w:jc w:val="center"/>
              <w:rPr>
                <w:rFonts w:ascii="Arial" w:hAnsi="Arial" w:cs="Arial"/>
              </w:rPr>
            </w:pPr>
            <w:r w:rsidRPr="004F2A15">
              <w:rPr>
                <w:rFonts w:ascii="Arial" w:hAnsi="Arial" w:cs="Arial"/>
              </w:rPr>
              <w:t>В администрацию</w:t>
            </w:r>
          </w:p>
          <w:p w:rsidR="009624E8" w:rsidRPr="004F2A15" w:rsidRDefault="009624E8" w:rsidP="00C93EE1">
            <w:pPr>
              <w:jc w:val="center"/>
              <w:rPr>
                <w:rFonts w:ascii="Arial" w:hAnsi="Arial" w:cs="Arial"/>
                <w:u w:val="single"/>
              </w:rPr>
            </w:pPr>
            <w:r w:rsidRPr="004F2A15">
              <w:rPr>
                <w:rFonts w:ascii="Arial" w:hAnsi="Arial" w:cs="Arial"/>
              </w:rPr>
              <w:t>Петропавловского сельского поселения Киренского района</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624E8" w:rsidRPr="004F2A15" w:rsidRDefault="009624E8" w:rsidP="00C93EE1">
            <w:pPr>
              <w:rPr>
                <w:rFonts w:ascii="Arial" w:hAnsi="Arial" w:cs="Arial"/>
              </w:rPr>
            </w:pPr>
          </w:p>
        </w:tc>
        <w:tc>
          <w:tcPr>
            <w:tcW w:w="8652" w:type="dxa"/>
            <w:gridSpan w:val="10"/>
            <w:vMerge/>
            <w:tcBorders>
              <w:top w:val="single" w:sz="4" w:space="0" w:color="auto"/>
              <w:left w:val="single" w:sz="4" w:space="0" w:color="auto"/>
              <w:bottom w:val="nil"/>
              <w:right w:val="single" w:sz="4" w:space="0" w:color="auto"/>
            </w:tcBorders>
            <w:vAlign w:val="center"/>
            <w:hideMark/>
          </w:tcPr>
          <w:p w:rsidR="009624E8" w:rsidRPr="004F2A15" w:rsidRDefault="009624E8" w:rsidP="00C93EE1">
            <w:pPr>
              <w:rPr>
                <w:rFonts w:ascii="Arial" w:hAnsi="Arial" w:cs="Arial"/>
              </w:rPr>
            </w:pPr>
          </w:p>
        </w:tc>
      </w:tr>
      <w:tr w:rsidR="009624E8" w:rsidTr="00C93EE1">
        <w:trPr>
          <w:trHeight w:val="3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Default="009624E8" w:rsidP="00C93EE1">
            <w:pPr>
              <w:rPr>
                <w:sz w:val="24"/>
                <w:szCs w:val="24"/>
              </w:rPr>
            </w:pPr>
          </w:p>
        </w:tc>
        <w:tc>
          <w:tcPr>
            <w:tcW w:w="2700" w:type="dxa"/>
            <w:gridSpan w:val="9"/>
            <w:vMerge/>
            <w:tcBorders>
              <w:top w:val="nil"/>
              <w:left w:val="single" w:sz="4" w:space="0" w:color="auto"/>
              <w:bottom w:val="single" w:sz="4" w:space="0" w:color="auto"/>
              <w:right w:val="single" w:sz="4" w:space="0" w:color="auto"/>
            </w:tcBorders>
            <w:vAlign w:val="center"/>
            <w:hideMark/>
          </w:tcPr>
          <w:p w:rsidR="009624E8" w:rsidRPr="004F2A15" w:rsidRDefault="009624E8" w:rsidP="00C93EE1">
            <w:pPr>
              <w:rPr>
                <w:rFonts w:ascii="Arial" w:hAnsi="Arial" w:cs="Arial"/>
                <w:u w:val="single"/>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624E8" w:rsidRPr="004F2A15" w:rsidRDefault="009624E8" w:rsidP="00C93EE1">
            <w:pPr>
              <w:rPr>
                <w:rFonts w:ascii="Arial" w:hAnsi="Arial" w:cs="Arial"/>
              </w:rPr>
            </w:pPr>
          </w:p>
        </w:tc>
        <w:tc>
          <w:tcPr>
            <w:tcW w:w="4835" w:type="dxa"/>
            <w:gridSpan w:val="10"/>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4F2A15" w:rsidRDefault="009624E8" w:rsidP="00C93EE1">
            <w:pPr>
              <w:rPr>
                <w:rFonts w:ascii="Arial" w:hAnsi="Arial" w:cs="Arial"/>
              </w:rPr>
            </w:pPr>
            <w:r w:rsidRPr="004F2A15">
              <w:rPr>
                <w:rFonts w:ascii="Arial" w:hAnsi="Arial" w:cs="Arial"/>
              </w:rPr>
              <w:t>дата «30» ноября 2020 г.</w:t>
            </w:r>
          </w:p>
        </w:tc>
      </w:tr>
      <w:tr w:rsidR="009624E8" w:rsidTr="00C93EE1">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Default="009624E8" w:rsidP="00C93EE1">
            <w:pPr>
              <w:jc w:val="center"/>
              <w:rPr>
                <w:sz w:val="24"/>
                <w:szCs w:val="24"/>
              </w:rPr>
            </w:pPr>
            <w:r>
              <w:t>3.1</w:t>
            </w:r>
          </w:p>
        </w:tc>
        <w:tc>
          <w:tcPr>
            <w:tcW w:w="9231"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4F2A15" w:rsidRDefault="009624E8" w:rsidP="00C93EE1">
            <w:pPr>
              <w:rPr>
                <w:rFonts w:ascii="Arial" w:hAnsi="Arial" w:cs="Arial"/>
              </w:rPr>
            </w:pPr>
            <w:r w:rsidRPr="004F2A15">
              <w:rPr>
                <w:rFonts w:ascii="Arial" w:hAnsi="Arial" w:cs="Arial"/>
              </w:rPr>
              <w:t xml:space="preserve">Прошу в отношении объекта адресации: </w:t>
            </w:r>
          </w:p>
          <w:p w:rsidR="009624E8" w:rsidRPr="004F2A15" w:rsidRDefault="009624E8" w:rsidP="00C93EE1">
            <w:pPr>
              <w:rPr>
                <w:rFonts w:ascii="Arial" w:hAnsi="Arial" w:cs="Arial"/>
              </w:rPr>
            </w:pPr>
          </w:p>
        </w:tc>
      </w:tr>
      <w:tr w:rsidR="009624E8" w:rsidTr="00C93EE1">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Default="009624E8" w:rsidP="00C93EE1">
            <w:pPr>
              <w:rPr>
                <w:sz w:val="24"/>
                <w:szCs w:val="24"/>
              </w:rPr>
            </w:pPr>
          </w:p>
        </w:tc>
        <w:tc>
          <w:tcPr>
            <w:tcW w:w="9231"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4F2A15" w:rsidRDefault="009624E8" w:rsidP="00C93EE1">
            <w:pPr>
              <w:rPr>
                <w:rFonts w:ascii="Arial" w:hAnsi="Arial" w:cs="Arial"/>
              </w:rPr>
            </w:pPr>
            <w:r w:rsidRPr="004F2A15">
              <w:rPr>
                <w:rFonts w:ascii="Arial" w:hAnsi="Arial" w:cs="Arial"/>
              </w:rPr>
              <w:t>Вид:</w:t>
            </w:r>
          </w:p>
        </w:tc>
      </w:tr>
      <w:tr w:rsidR="009624E8" w:rsidTr="00C93EE1">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Default="009624E8" w:rsidP="00C93EE1">
            <w:pPr>
              <w:rPr>
                <w:sz w:val="24"/>
                <w:szCs w:val="24"/>
              </w:rPr>
            </w:pPr>
          </w:p>
        </w:tc>
        <w:tc>
          <w:tcPr>
            <w:tcW w:w="437"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tcPr>
          <w:p w:rsidR="009624E8" w:rsidRPr="004F2A15" w:rsidRDefault="009624E8" w:rsidP="00C93EE1">
            <w:pPr>
              <w:rPr>
                <w:rFonts w:ascii="Arial" w:hAnsi="Arial" w:cs="Arial"/>
              </w:rPr>
            </w:pPr>
          </w:p>
        </w:tc>
        <w:tc>
          <w:tcPr>
            <w:tcW w:w="2503"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624E8" w:rsidRPr="004F2A15" w:rsidRDefault="009624E8" w:rsidP="00C93EE1">
            <w:pPr>
              <w:rPr>
                <w:rFonts w:ascii="Arial" w:hAnsi="Arial" w:cs="Arial"/>
              </w:rPr>
            </w:pPr>
            <w:r w:rsidRPr="004F2A15">
              <w:rPr>
                <w:rFonts w:ascii="Arial" w:hAnsi="Arial" w:cs="Arial"/>
              </w:rPr>
              <w:t>Земельный участок</w:t>
            </w:r>
          </w:p>
        </w:tc>
        <w:tc>
          <w:tcPr>
            <w:tcW w:w="420"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tcPr>
          <w:p w:rsidR="009624E8" w:rsidRPr="004F2A15" w:rsidRDefault="009624E8" w:rsidP="00C93EE1">
            <w:pPr>
              <w:rPr>
                <w:rFonts w:ascii="Arial" w:hAnsi="Arial" w:cs="Arial"/>
              </w:rPr>
            </w:pPr>
          </w:p>
        </w:tc>
        <w:tc>
          <w:tcPr>
            <w:tcW w:w="2752" w:type="dxa"/>
            <w:gridSpan w:val="8"/>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624E8" w:rsidRPr="004F2A15" w:rsidRDefault="009624E8" w:rsidP="00C93EE1">
            <w:pPr>
              <w:rPr>
                <w:rFonts w:ascii="Arial" w:hAnsi="Arial" w:cs="Arial"/>
              </w:rPr>
            </w:pPr>
            <w:r w:rsidRPr="004F2A15">
              <w:rPr>
                <w:rFonts w:ascii="Arial" w:hAnsi="Arial" w:cs="Arial"/>
              </w:rPr>
              <w:t>Сооружение</w:t>
            </w:r>
          </w:p>
        </w:tc>
        <w:tc>
          <w:tcPr>
            <w:tcW w:w="43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4F2A15" w:rsidRDefault="009624E8" w:rsidP="00C93EE1">
            <w:pPr>
              <w:rPr>
                <w:rFonts w:ascii="Arial" w:hAnsi="Arial" w:cs="Arial"/>
              </w:rPr>
            </w:pPr>
          </w:p>
        </w:tc>
        <w:tc>
          <w:tcPr>
            <w:tcW w:w="268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4F2A15" w:rsidRDefault="009624E8" w:rsidP="00C93EE1">
            <w:pPr>
              <w:rPr>
                <w:rFonts w:ascii="Arial" w:hAnsi="Arial" w:cs="Arial"/>
              </w:rPr>
            </w:pPr>
            <w:r w:rsidRPr="004F2A15">
              <w:rPr>
                <w:rFonts w:ascii="Arial" w:hAnsi="Arial" w:cs="Arial"/>
              </w:rPr>
              <w:t>Объект незавершенного строительства</w:t>
            </w:r>
          </w:p>
        </w:tc>
      </w:tr>
      <w:tr w:rsidR="009624E8" w:rsidTr="00C93EE1">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Default="009624E8" w:rsidP="00C93EE1">
            <w:pPr>
              <w:rPr>
                <w:sz w:val="24"/>
                <w:szCs w:val="24"/>
              </w:rPr>
            </w:pPr>
          </w:p>
        </w:tc>
        <w:tc>
          <w:tcPr>
            <w:tcW w:w="437"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624E8" w:rsidRPr="004F2A15" w:rsidRDefault="009624E8" w:rsidP="00C93EE1">
            <w:pPr>
              <w:rPr>
                <w:rFonts w:ascii="Arial" w:hAnsi="Arial" w:cs="Arial"/>
              </w:rPr>
            </w:pPr>
            <w:r w:rsidRPr="004F2A15">
              <w:rPr>
                <w:rFonts w:ascii="Arial" w:hAnsi="Arial" w:cs="Arial"/>
                <w:lang w:val="en-US"/>
              </w:rPr>
              <w:t>V</w:t>
            </w:r>
          </w:p>
        </w:tc>
        <w:tc>
          <w:tcPr>
            <w:tcW w:w="2503"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624E8" w:rsidRPr="004F2A15" w:rsidRDefault="009624E8" w:rsidP="00C93EE1">
            <w:pPr>
              <w:rPr>
                <w:rFonts w:ascii="Arial" w:hAnsi="Arial" w:cs="Arial"/>
              </w:rPr>
            </w:pPr>
            <w:r w:rsidRPr="004F2A15">
              <w:rPr>
                <w:rFonts w:ascii="Arial" w:hAnsi="Arial" w:cs="Arial"/>
              </w:rPr>
              <w:t>Здание (строение)</w:t>
            </w:r>
          </w:p>
        </w:tc>
        <w:tc>
          <w:tcPr>
            <w:tcW w:w="420"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tcPr>
          <w:p w:rsidR="009624E8" w:rsidRPr="004F2A15" w:rsidRDefault="009624E8" w:rsidP="00C93EE1">
            <w:pPr>
              <w:rPr>
                <w:rFonts w:ascii="Arial" w:hAnsi="Arial" w:cs="Arial"/>
              </w:rPr>
            </w:pPr>
          </w:p>
        </w:tc>
        <w:tc>
          <w:tcPr>
            <w:tcW w:w="2752" w:type="dxa"/>
            <w:gridSpan w:val="8"/>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624E8" w:rsidRPr="004F2A15" w:rsidRDefault="009624E8" w:rsidP="00C93EE1">
            <w:pPr>
              <w:rPr>
                <w:rFonts w:ascii="Arial" w:hAnsi="Arial" w:cs="Arial"/>
              </w:rPr>
            </w:pPr>
            <w:r w:rsidRPr="004F2A15">
              <w:rPr>
                <w:rFonts w:ascii="Arial" w:hAnsi="Arial" w:cs="Arial"/>
              </w:rPr>
              <w:t>Помещение</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624E8" w:rsidRPr="004F2A15" w:rsidRDefault="009624E8" w:rsidP="00C93EE1">
            <w:pPr>
              <w:rPr>
                <w:rFonts w:ascii="Arial" w:hAnsi="Arial" w:cs="Arial"/>
              </w:rPr>
            </w:pPr>
          </w:p>
        </w:tc>
        <w:tc>
          <w:tcPr>
            <w:tcW w:w="6552" w:type="dxa"/>
            <w:gridSpan w:val="3"/>
            <w:vMerge/>
            <w:tcBorders>
              <w:top w:val="single" w:sz="4" w:space="0" w:color="auto"/>
              <w:left w:val="single" w:sz="4" w:space="0" w:color="auto"/>
              <w:bottom w:val="single" w:sz="4" w:space="0" w:color="auto"/>
              <w:right w:val="single" w:sz="4" w:space="0" w:color="auto"/>
            </w:tcBorders>
            <w:vAlign w:val="center"/>
            <w:hideMark/>
          </w:tcPr>
          <w:p w:rsidR="009624E8" w:rsidRPr="004F2A15" w:rsidRDefault="009624E8" w:rsidP="00C93EE1">
            <w:pPr>
              <w:rPr>
                <w:rFonts w:ascii="Arial" w:hAnsi="Arial" w:cs="Arial"/>
              </w:rPr>
            </w:pPr>
          </w:p>
        </w:tc>
      </w:tr>
      <w:tr w:rsidR="009624E8" w:rsidTr="00C93EE1">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Default="009624E8" w:rsidP="00C93EE1">
            <w:pPr>
              <w:jc w:val="center"/>
              <w:rPr>
                <w:sz w:val="24"/>
                <w:szCs w:val="24"/>
              </w:rPr>
            </w:pPr>
            <w:r>
              <w:t>3.2</w:t>
            </w:r>
          </w:p>
        </w:tc>
        <w:tc>
          <w:tcPr>
            <w:tcW w:w="9231"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4F2A15" w:rsidRDefault="009624E8" w:rsidP="00C93EE1">
            <w:pPr>
              <w:rPr>
                <w:rFonts w:ascii="Arial" w:hAnsi="Arial" w:cs="Arial"/>
              </w:rPr>
            </w:pPr>
            <w:r w:rsidRPr="004F2A15">
              <w:rPr>
                <w:rFonts w:ascii="Arial" w:hAnsi="Arial" w:cs="Arial"/>
              </w:rPr>
              <w:t xml:space="preserve">Присвоить адрес: </w:t>
            </w:r>
          </w:p>
        </w:tc>
      </w:tr>
      <w:tr w:rsidR="009624E8" w:rsidTr="00C93EE1">
        <w:tc>
          <w:tcPr>
            <w:tcW w:w="300" w:type="dxa"/>
            <w:vMerge/>
            <w:tcBorders>
              <w:top w:val="single" w:sz="4" w:space="0" w:color="auto"/>
              <w:left w:val="single" w:sz="4" w:space="0" w:color="auto"/>
              <w:bottom w:val="single" w:sz="4" w:space="0" w:color="auto"/>
              <w:right w:val="single" w:sz="4" w:space="0" w:color="auto"/>
            </w:tcBorders>
            <w:vAlign w:val="center"/>
            <w:hideMark/>
          </w:tcPr>
          <w:p w:rsidR="009624E8" w:rsidRDefault="009624E8" w:rsidP="00C93EE1">
            <w:pPr>
              <w:rPr>
                <w:sz w:val="24"/>
                <w:szCs w:val="24"/>
              </w:rPr>
            </w:pPr>
          </w:p>
        </w:tc>
        <w:tc>
          <w:tcPr>
            <w:tcW w:w="9231"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4F2A15" w:rsidRDefault="009624E8" w:rsidP="00C93EE1">
            <w:pPr>
              <w:rPr>
                <w:rFonts w:ascii="Arial" w:hAnsi="Arial" w:cs="Arial"/>
              </w:rPr>
            </w:pPr>
            <w:r w:rsidRPr="004F2A15">
              <w:rPr>
                <w:rFonts w:ascii="Arial" w:hAnsi="Arial" w:cs="Arial"/>
              </w:rPr>
              <w:t>В связи с его уточнением</w:t>
            </w:r>
          </w:p>
        </w:tc>
      </w:tr>
      <w:tr w:rsidR="009624E8" w:rsidTr="00C93EE1">
        <w:tc>
          <w:tcPr>
            <w:tcW w:w="9781" w:type="dxa"/>
            <w:gridSpan w:val="22"/>
            <w:tcBorders>
              <w:top w:val="single" w:sz="4" w:space="0" w:color="auto"/>
              <w:left w:val="nil"/>
              <w:bottom w:val="nil"/>
              <w:right w:val="nil"/>
            </w:tcBorders>
            <w:tcMar>
              <w:top w:w="102" w:type="dxa"/>
              <w:left w:w="62" w:type="dxa"/>
              <w:bottom w:w="102" w:type="dxa"/>
              <w:right w:w="62" w:type="dxa"/>
            </w:tcMar>
          </w:tcPr>
          <w:p w:rsidR="009624E8" w:rsidRPr="004F2A15" w:rsidRDefault="009624E8" w:rsidP="00C93EE1">
            <w:pPr>
              <w:rPr>
                <w:rFonts w:ascii="Arial" w:hAnsi="Arial" w:cs="Arial"/>
              </w:rPr>
            </w:pPr>
          </w:p>
        </w:tc>
      </w:tr>
      <w:tr w:rsidR="009624E8" w:rsidTr="00C93EE1">
        <w:tc>
          <w:tcPr>
            <w:tcW w:w="581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4F2A15" w:rsidRDefault="009624E8" w:rsidP="00C93EE1">
            <w:pPr>
              <w:rPr>
                <w:rFonts w:ascii="Arial" w:hAnsi="Arial" w:cs="Arial"/>
              </w:rPr>
            </w:pPr>
          </w:p>
        </w:tc>
        <w:tc>
          <w:tcPr>
            <w:tcW w:w="184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4F2A15" w:rsidRDefault="009624E8" w:rsidP="00C93EE1">
            <w:pPr>
              <w:rPr>
                <w:rFonts w:ascii="Arial" w:hAnsi="Arial" w:cs="Arial"/>
                <w:lang w:val="en-US"/>
              </w:rPr>
            </w:pPr>
            <w:r w:rsidRPr="004F2A15">
              <w:rPr>
                <w:rFonts w:ascii="Arial" w:hAnsi="Arial" w:cs="Arial"/>
              </w:rPr>
              <w:t>Лист №</w:t>
            </w:r>
            <w:r w:rsidRPr="004F2A15">
              <w:rPr>
                <w:rFonts w:ascii="Arial" w:hAnsi="Arial" w:cs="Arial"/>
                <w:lang w:val="en-US"/>
              </w:rPr>
              <w:t xml:space="preserve"> 2</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4F2A15" w:rsidRDefault="009624E8" w:rsidP="00C93EE1">
            <w:pPr>
              <w:rPr>
                <w:rFonts w:ascii="Arial" w:hAnsi="Arial" w:cs="Arial"/>
              </w:rPr>
            </w:pPr>
            <w:r w:rsidRPr="004F2A15">
              <w:rPr>
                <w:rFonts w:ascii="Arial" w:hAnsi="Arial" w:cs="Arial"/>
              </w:rPr>
              <w:t>Всего листов 3</w:t>
            </w:r>
          </w:p>
        </w:tc>
      </w:tr>
      <w:tr w:rsidR="009624E8" w:rsidTr="00C93EE1">
        <w:trPr>
          <w:trHeight w:val="241"/>
        </w:trPr>
        <w:tc>
          <w:tcPr>
            <w:tcW w:w="9781" w:type="dxa"/>
            <w:gridSpan w:val="22"/>
            <w:tcBorders>
              <w:top w:val="single" w:sz="4" w:space="0" w:color="auto"/>
              <w:left w:val="nil"/>
              <w:bottom w:val="single" w:sz="4" w:space="0" w:color="auto"/>
              <w:right w:val="nil"/>
            </w:tcBorders>
            <w:tcMar>
              <w:top w:w="102" w:type="dxa"/>
              <w:left w:w="62" w:type="dxa"/>
              <w:bottom w:w="102" w:type="dxa"/>
              <w:right w:w="62" w:type="dxa"/>
            </w:tcMar>
          </w:tcPr>
          <w:p w:rsidR="009624E8" w:rsidRDefault="009624E8" w:rsidP="00C93EE1">
            <w:pPr>
              <w:rPr>
                <w:sz w:val="24"/>
                <w:szCs w:val="24"/>
              </w:rPr>
            </w:pPr>
          </w:p>
        </w:tc>
      </w:tr>
      <w:tr w:rsidR="009624E8" w:rsidRPr="00EE2302" w:rsidTr="00C93EE1">
        <w:tc>
          <w:tcPr>
            <w:tcW w:w="568" w:type="dxa"/>
            <w:gridSpan w:val="2"/>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624E8" w:rsidRPr="00EE2302" w:rsidRDefault="009624E8" w:rsidP="00C93EE1">
            <w:pPr>
              <w:jc w:val="center"/>
              <w:rPr>
                <w:rFonts w:ascii="Arial" w:hAnsi="Arial" w:cs="Arial"/>
              </w:rPr>
            </w:pPr>
            <w:r w:rsidRPr="00EE2302">
              <w:rPr>
                <w:rFonts w:ascii="Arial" w:hAnsi="Arial" w:cs="Arial"/>
              </w:rPr>
              <w:t>4</w:t>
            </w: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EE2302" w:rsidRDefault="009624E8" w:rsidP="00C93EE1">
            <w:pPr>
              <w:rPr>
                <w:rFonts w:ascii="Arial" w:hAnsi="Arial" w:cs="Arial"/>
              </w:rPr>
            </w:pPr>
            <w:r w:rsidRPr="00EE2302">
              <w:rPr>
                <w:rFonts w:ascii="Arial" w:hAnsi="Arial" w:cs="Arial"/>
              </w:rPr>
              <w:t>Собственник объекта адресации или лицо, обладающее иным вещным правом на объект адресации</w:t>
            </w:r>
          </w:p>
        </w:tc>
      </w:tr>
      <w:tr w:rsidR="009624E8" w:rsidRPr="00EE2302" w:rsidTr="00C93EE1">
        <w:tc>
          <w:tcPr>
            <w:tcW w:w="600" w:type="dxa"/>
            <w:gridSpan w:val="2"/>
            <w:vMerge/>
            <w:tcBorders>
              <w:top w:val="single" w:sz="4" w:space="0" w:color="auto"/>
              <w:left w:val="single" w:sz="4" w:space="0" w:color="auto"/>
              <w:bottom w:val="nil"/>
              <w:right w:val="single" w:sz="4" w:space="0" w:color="auto"/>
            </w:tcBorders>
            <w:vAlign w:val="center"/>
            <w:hideMark/>
          </w:tcPr>
          <w:p w:rsidR="009624E8" w:rsidRPr="00EE2302" w:rsidRDefault="009624E8" w:rsidP="00C93EE1">
            <w:pPr>
              <w:rPr>
                <w:rFonts w:ascii="Arial" w:hAnsi="Arial" w:cs="Arial"/>
              </w:rPr>
            </w:pPr>
          </w:p>
        </w:tc>
        <w:tc>
          <w:tcPr>
            <w:tcW w:w="425" w:type="dxa"/>
            <w:gridSpan w:val="2"/>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624E8" w:rsidRPr="00EE2302" w:rsidRDefault="009624E8" w:rsidP="00C93EE1">
            <w:pPr>
              <w:rPr>
                <w:rFonts w:ascii="Arial" w:hAnsi="Arial" w:cs="Arial"/>
              </w:rPr>
            </w:pPr>
          </w:p>
        </w:tc>
        <w:tc>
          <w:tcPr>
            <w:tcW w:w="8788"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EE2302" w:rsidRDefault="009624E8" w:rsidP="00C93EE1">
            <w:pPr>
              <w:rPr>
                <w:rFonts w:ascii="Arial" w:hAnsi="Arial" w:cs="Arial"/>
              </w:rPr>
            </w:pPr>
            <w:r w:rsidRPr="00EE2302">
              <w:rPr>
                <w:rFonts w:ascii="Arial" w:hAnsi="Arial" w:cs="Arial"/>
              </w:rPr>
              <w:t>физическое лицо:</w:t>
            </w:r>
          </w:p>
        </w:tc>
      </w:tr>
      <w:tr w:rsidR="009624E8" w:rsidRPr="00EE2302" w:rsidTr="00C93EE1">
        <w:trPr>
          <w:trHeight w:val="633"/>
        </w:trPr>
        <w:tc>
          <w:tcPr>
            <w:tcW w:w="568" w:type="dxa"/>
            <w:gridSpan w:val="2"/>
            <w:vMerge w:val="restart"/>
            <w:tcBorders>
              <w:top w:val="nil"/>
              <w:left w:val="single" w:sz="4" w:space="0" w:color="auto"/>
              <w:bottom w:val="nil"/>
              <w:right w:val="single" w:sz="4" w:space="0" w:color="auto"/>
            </w:tcBorders>
            <w:tcMar>
              <w:top w:w="102" w:type="dxa"/>
              <w:left w:w="62" w:type="dxa"/>
              <w:bottom w:w="102" w:type="dxa"/>
              <w:right w:w="62" w:type="dxa"/>
            </w:tcMar>
          </w:tcPr>
          <w:p w:rsidR="009624E8" w:rsidRPr="00EE2302" w:rsidRDefault="009624E8" w:rsidP="00C93EE1">
            <w:pPr>
              <w:rPr>
                <w:rFonts w:ascii="Arial" w:hAnsi="Arial" w:cs="Arial"/>
              </w:rPr>
            </w:pPr>
          </w:p>
        </w:tc>
        <w:tc>
          <w:tcPr>
            <w:tcW w:w="600" w:type="dxa"/>
            <w:gridSpan w:val="2"/>
            <w:vMerge/>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9624E8" w:rsidRPr="00EE2302" w:rsidRDefault="009624E8" w:rsidP="00C93EE1">
            <w:pPr>
              <w:rPr>
                <w:rFonts w:ascii="Arial" w:hAnsi="Arial" w:cs="Arial"/>
              </w:rPr>
            </w:pPr>
          </w:p>
        </w:tc>
        <w:tc>
          <w:tcPr>
            <w:tcW w:w="283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624E8" w:rsidRPr="00EE2302" w:rsidRDefault="009624E8" w:rsidP="00C93EE1">
            <w:pPr>
              <w:rPr>
                <w:rFonts w:ascii="Arial" w:hAnsi="Arial" w:cs="Arial"/>
              </w:rPr>
            </w:pPr>
            <w:r w:rsidRPr="00EE2302">
              <w:rPr>
                <w:rFonts w:ascii="Arial" w:hAnsi="Arial" w:cs="Arial"/>
              </w:rPr>
              <w:t>фамилия:</w:t>
            </w: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624E8" w:rsidRPr="00EE2302" w:rsidRDefault="009624E8" w:rsidP="00C93EE1">
            <w:pPr>
              <w:rPr>
                <w:rFonts w:ascii="Arial" w:hAnsi="Arial" w:cs="Arial"/>
              </w:rPr>
            </w:pPr>
            <w:r w:rsidRPr="00EE2302">
              <w:rPr>
                <w:rFonts w:ascii="Arial" w:hAnsi="Arial" w:cs="Arial"/>
              </w:rPr>
              <w:t>имя (полностью):</w:t>
            </w:r>
          </w:p>
        </w:tc>
        <w:tc>
          <w:tcPr>
            <w:tcW w:w="22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624E8" w:rsidRPr="00EE2302" w:rsidRDefault="009624E8" w:rsidP="00C93EE1">
            <w:pPr>
              <w:rPr>
                <w:rFonts w:ascii="Arial" w:hAnsi="Arial" w:cs="Arial"/>
              </w:rPr>
            </w:pPr>
            <w:r w:rsidRPr="00EE2302">
              <w:rPr>
                <w:rFonts w:ascii="Arial" w:hAnsi="Arial" w:cs="Arial"/>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624E8" w:rsidRPr="00EE2302" w:rsidRDefault="009624E8" w:rsidP="00C93EE1">
            <w:pPr>
              <w:rPr>
                <w:rFonts w:ascii="Arial" w:hAnsi="Arial" w:cs="Arial"/>
              </w:rPr>
            </w:pPr>
            <w:r w:rsidRPr="00EE2302">
              <w:rPr>
                <w:rFonts w:ascii="Arial" w:hAnsi="Arial" w:cs="Arial"/>
              </w:rPr>
              <w:t>ИНН (при наличии):</w:t>
            </w:r>
          </w:p>
        </w:tc>
      </w:tr>
      <w:tr w:rsidR="009624E8" w:rsidRPr="00EE2302" w:rsidTr="00C93EE1">
        <w:tc>
          <w:tcPr>
            <w:tcW w:w="600" w:type="dxa"/>
            <w:gridSpan w:val="2"/>
            <w:vMerge/>
            <w:tcBorders>
              <w:top w:val="nil"/>
              <w:left w:val="single" w:sz="4" w:space="0" w:color="auto"/>
              <w:bottom w:val="nil"/>
              <w:right w:val="single" w:sz="4" w:space="0" w:color="auto"/>
            </w:tcBorders>
            <w:vAlign w:val="center"/>
            <w:hideMark/>
          </w:tcPr>
          <w:p w:rsidR="009624E8" w:rsidRPr="00EE2302" w:rsidRDefault="009624E8" w:rsidP="00C93EE1">
            <w:pPr>
              <w:rPr>
                <w:rFonts w:ascii="Arial" w:hAnsi="Arial" w:cs="Arial"/>
              </w:rPr>
            </w:pPr>
          </w:p>
        </w:tc>
        <w:tc>
          <w:tcPr>
            <w:tcW w:w="600" w:type="dxa"/>
            <w:gridSpan w:val="2"/>
            <w:vMerge/>
            <w:tcBorders>
              <w:top w:val="single" w:sz="4" w:space="0" w:color="auto"/>
              <w:left w:val="single" w:sz="4" w:space="0" w:color="auto"/>
              <w:bottom w:val="nil"/>
              <w:right w:val="single" w:sz="4" w:space="0" w:color="auto"/>
            </w:tcBorders>
            <w:vAlign w:val="center"/>
            <w:hideMark/>
          </w:tcPr>
          <w:p w:rsidR="009624E8" w:rsidRPr="00EE2302" w:rsidRDefault="009624E8" w:rsidP="00C93EE1">
            <w:pPr>
              <w:rPr>
                <w:rFonts w:ascii="Arial" w:hAnsi="Arial" w:cs="Arial"/>
              </w:rPr>
            </w:pPr>
          </w:p>
        </w:tc>
        <w:tc>
          <w:tcPr>
            <w:tcW w:w="283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EE2302" w:rsidRDefault="009624E8" w:rsidP="00C93EE1">
            <w:pPr>
              <w:rPr>
                <w:rFonts w:ascii="Arial" w:hAnsi="Arial" w:cs="Arial"/>
              </w:rPr>
            </w:pP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EE2302" w:rsidRDefault="009624E8" w:rsidP="00C93EE1">
            <w:pPr>
              <w:rPr>
                <w:rFonts w:ascii="Arial" w:hAnsi="Arial" w:cs="Arial"/>
              </w:rPr>
            </w:pPr>
          </w:p>
        </w:tc>
        <w:tc>
          <w:tcPr>
            <w:tcW w:w="22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EE2302" w:rsidRDefault="009624E8" w:rsidP="00C93EE1">
            <w:pPr>
              <w:rPr>
                <w:rFonts w:ascii="Arial" w:hAnsi="Arial" w:cs="Arial"/>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EE2302" w:rsidRDefault="009624E8" w:rsidP="00C93EE1">
            <w:pPr>
              <w:rPr>
                <w:rFonts w:ascii="Arial" w:hAnsi="Arial" w:cs="Arial"/>
              </w:rPr>
            </w:pPr>
          </w:p>
        </w:tc>
      </w:tr>
      <w:tr w:rsidR="009624E8" w:rsidRPr="00EE2302" w:rsidTr="00C93EE1">
        <w:tc>
          <w:tcPr>
            <w:tcW w:w="600" w:type="dxa"/>
            <w:gridSpan w:val="2"/>
            <w:vMerge/>
            <w:tcBorders>
              <w:top w:val="nil"/>
              <w:left w:val="single" w:sz="4" w:space="0" w:color="auto"/>
              <w:bottom w:val="nil"/>
              <w:right w:val="single" w:sz="4" w:space="0" w:color="auto"/>
            </w:tcBorders>
            <w:vAlign w:val="center"/>
            <w:hideMark/>
          </w:tcPr>
          <w:p w:rsidR="009624E8" w:rsidRPr="00EE2302" w:rsidRDefault="009624E8" w:rsidP="00C93EE1">
            <w:pPr>
              <w:rPr>
                <w:rFonts w:ascii="Arial" w:hAnsi="Arial" w:cs="Arial"/>
              </w:rPr>
            </w:pPr>
          </w:p>
        </w:tc>
        <w:tc>
          <w:tcPr>
            <w:tcW w:w="600" w:type="dxa"/>
            <w:gridSpan w:val="2"/>
            <w:vMerge/>
            <w:tcBorders>
              <w:top w:val="single" w:sz="4" w:space="0" w:color="auto"/>
              <w:left w:val="single" w:sz="4" w:space="0" w:color="auto"/>
              <w:bottom w:val="nil"/>
              <w:right w:val="single" w:sz="4" w:space="0" w:color="auto"/>
            </w:tcBorders>
            <w:vAlign w:val="center"/>
            <w:hideMark/>
          </w:tcPr>
          <w:p w:rsidR="009624E8" w:rsidRPr="00EE2302" w:rsidRDefault="009624E8" w:rsidP="00C93EE1">
            <w:pPr>
              <w:rPr>
                <w:rFonts w:ascii="Arial" w:hAnsi="Arial" w:cs="Arial"/>
              </w:rPr>
            </w:pPr>
          </w:p>
        </w:tc>
        <w:tc>
          <w:tcPr>
            <w:tcW w:w="2835"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EE2302" w:rsidRDefault="009624E8" w:rsidP="00C93EE1">
            <w:pPr>
              <w:rPr>
                <w:rFonts w:ascii="Arial" w:hAnsi="Arial" w:cs="Arial"/>
              </w:rPr>
            </w:pPr>
            <w:r w:rsidRPr="00EE2302">
              <w:rPr>
                <w:rFonts w:ascii="Arial" w:hAnsi="Arial" w:cs="Arial"/>
              </w:rPr>
              <w:t>документ, удостоверяющий личность:</w:t>
            </w: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EE2302" w:rsidRDefault="009624E8" w:rsidP="00C93EE1">
            <w:pPr>
              <w:rPr>
                <w:rFonts w:ascii="Arial" w:hAnsi="Arial" w:cs="Arial"/>
              </w:rPr>
            </w:pPr>
            <w:r w:rsidRPr="00EE2302">
              <w:rPr>
                <w:rFonts w:ascii="Arial" w:hAnsi="Arial" w:cs="Arial"/>
              </w:rPr>
              <w:t>вид:</w:t>
            </w:r>
          </w:p>
        </w:tc>
        <w:tc>
          <w:tcPr>
            <w:tcW w:w="22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EE2302" w:rsidRDefault="009624E8" w:rsidP="00C93EE1">
            <w:pPr>
              <w:rPr>
                <w:rFonts w:ascii="Arial" w:hAnsi="Arial" w:cs="Arial"/>
              </w:rPr>
            </w:pPr>
            <w:r w:rsidRPr="00EE2302">
              <w:rPr>
                <w:rFonts w:ascii="Arial" w:hAnsi="Arial" w:cs="Arial"/>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EE2302" w:rsidRDefault="009624E8" w:rsidP="00C93EE1">
            <w:pPr>
              <w:rPr>
                <w:rFonts w:ascii="Arial" w:hAnsi="Arial" w:cs="Arial"/>
              </w:rPr>
            </w:pPr>
            <w:r w:rsidRPr="00EE2302">
              <w:rPr>
                <w:rFonts w:ascii="Arial" w:hAnsi="Arial" w:cs="Arial"/>
              </w:rPr>
              <w:t>номер:</w:t>
            </w:r>
          </w:p>
        </w:tc>
      </w:tr>
      <w:tr w:rsidR="009624E8" w:rsidRPr="00EE2302" w:rsidTr="00C93EE1">
        <w:tc>
          <w:tcPr>
            <w:tcW w:w="600" w:type="dxa"/>
            <w:gridSpan w:val="2"/>
            <w:vMerge/>
            <w:tcBorders>
              <w:top w:val="nil"/>
              <w:left w:val="single" w:sz="4" w:space="0" w:color="auto"/>
              <w:bottom w:val="nil"/>
              <w:right w:val="single" w:sz="4" w:space="0" w:color="auto"/>
            </w:tcBorders>
            <w:vAlign w:val="center"/>
            <w:hideMark/>
          </w:tcPr>
          <w:p w:rsidR="009624E8" w:rsidRPr="00EE2302" w:rsidRDefault="009624E8" w:rsidP="00C93EE1">
            <w:pPr>
              <w:rPr>
                <w:rFonts w:ascii="Arial" w:hAnsi="Arial" w:cs="Arial"/>
              </w:rPr>
            </w:pPr>
          </w:p>
        </w:tc>
        <w:tc>
          <w:tcPr>
            <w:tcW w:w="600" w:type="dxa"/>
            <w:gridSpan w:val="2"/>
            <w:vMerge/>
            <w:tcBorders>
              <w:top w:val="single" w:sz="4" w:space="0" w:color="auto"/>
              <w:left w:val="single" w:sz="4" w:space="0" w:color="auto"/>
              <w:bottom w:val="nil"/>
              <w:right w:val="single" w:sz="4" w:space="0" w:color="auto"/>
            </w:tcBorders>
            <w:vAlign w:val="center"/>
            <w:hideMark/>
          </w:tcPr>
          <w:p w:rsidR="009624E8" w:rsidRPr="00EE2302" w:rsidRDefault="009624E8" w:rsidP="00C93EE1">
            <w:pPr>
              <w:rPr>
                <w:rFonts w:ascii="Arial" w:hAnsi="Arial" w:cs="Arial"/>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9624E8" w:rsidRPr="00EE2302" w:rsidRDefault="009624E8" w:rsidP="00C93EE1">
            <w:pPr>
              <w:rPr>
                <w:rFonts w:ascii="Arial" w:hAnsi="Arial" w:cs="Arial"/>
              </w:rPr>
            </w:pP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EE2302" w:rsidRDefault="009624E8" w:rsidP="00C93EE1">
            <w:pPr>
              <w:rPr>
                <w:rFonts w:ascii="Arial" w:hAnsi="Arial" w:cs="Arial"/>
              </w:rPr>
            </w:pPr>
            <w:r w:rsidRPr="00EE2302">
              <w:rPr>
                <w:rFonts w:ascii="Arial" w:hAnsi="Arial" w:cs="Arial"/>
              </w:rPr>
              <w:t>паспорт</w:t>
            </w:r>
          </w:p>
        </w:tc>
        <w:tc>
          <w:tcPr>
            <w:tcW w:w="22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EE2302" w:rsidRDefault="009624E8" w:rsidP="00C93EE1">
            <w:pPr>
              <w:rPr>
                <w:rFonts w:ascii="Arial" w:hAnsi="Arial" w:cs="Arial"/>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EE2302" w:rsidRDefault="009624E8" w:rsidP="00C93EE1">
            <w:pPr>
              <w:rPr>
                <w:rFonts w:ascii="Arial" w:hAnsi="Arial" w:cs="Arial"/>
              </w:rPr>
            </w:pPr>
          </w:p>
        </w:tc>
      </w:tr>
      <w:tr w:rsidR="009624E8" w:rsidRPr="00EE2302" w:rsidTr="00C93EE1">
        <w:tc>
          <w:tcPr>
            <w:tcW w:w="600" w:type="dxa"/>
            <w:gridSpan w:val="2"/>
            <w:vMerge/>
            <w:tcBorders>
              <w:top w:val="nil"/>
              <w:left w:val="single" w:sz="4" w:space="0" w:color="auto"/>
              <w:bottom w:val="nil"/>
              <w:right w:val="single" w:sz="4" w:space="0" w:color="auto"/>
            </w:tcBorders>
            <w:vAlign w:val="center"/>
            <w:hideMark/>
          </w:tcPr>
          <w:p w:rsidR="009624E8" w:rsidRPr="00EE2302" w:rsidRDefault="009624E8" w:rsidP="00C93EE1">
            <w:pPr>
              <w:rPr>
                <w:rFonts w:ascii="Arial" w:hAnsi="Arial" w:cs="Arial"/>
              </w:rPr>
            </w:pPr>
          </w:p>
        </w:tc>
        <w:tc>
          <w:tcPr>
            <w:tcW w:w="600" w:type="dxa"/>
            <w:gridSpan w:val="2"/>
            <w:vMerge/>
            <w:tcBorders>
              <w:top w:val="single" w:sz="4" w:space="0" w:color="auto"/>
              <w:left w:val="single" w:sz="4" w:space="0" w:color="auto"/>
              <w:bottom w:val="nil"/>
              <w:right w:val="single" w:sz="4" w:space="0" w:color="auto"/>
            </w:tcBorders>
            <w:vAlign w:val="center"/>
            <w:hideMark/>
          </w:tcPr>
          <w:p w:rsidR="009624E8" w:rsidRPr="00EE2302" w:rsidRDefault="009624E8" w:rsidP="00C93EE1">
            <w:pPr>
              <w:rPr>
                <w:rFonts w:ascii="Arial" w:hAnsi="Arial" w:cs="Arial"/>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9624E8" w:rsidRPr="00EE2302" w:rsidRDefault="009624E8" w:rsidP="00C93EE1">
            <w:pPr>
              <w:rPr>
                <w:rFonts w:ascii="Arial" w:hAnsi="Arial" w:cs="Arial"/>
              </w:rPr>
            </w:pP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EE2302" w:rsidRDefault="009624E8" w:rsidP="00C93EE1">
            <w:pPr>
              <w:rPr>
                <w:rFonts w:ascii="Arial" w:hAnsi="Arial" w:cs="Arial"/>
              </w:rPr>
            </w:pPr>
            <w:r w:rsidRPr="00EE2302">
              <w:rPr>
                <w:rFonts w:ascii="Arial" w:hAnsi="Arial" w:cs="Arial"/>
              </w:rPr>
              <w:t>дата выдачи:</w:t>
            </w:r>
          </w:p>
        </w:tc>
        <w:tc>
          <w:tcPr>
            <w:tcW w:w="36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EE2302" w:rsidRDefault="009624E8" w:rsidP="00C93EE1">
            <w:pPr>
              <w:rPr>
                <w:rFonts w:ascii="Arial" w:hAnsi="Arial" w:cs="Arial"/>
              </w:rPr>
            </w:pPr>
            <w:r w:rsidRPr="00EE2302">
              <w:rPr>
                <w:rFonts w:ascii="Arial" w:hAnsi="Arial" w:cs="Arial"/>
              </w:rPr>
              <w:t>кем выдан:</w:t>
            </w:r>
          </w:p>
        </w:tc>
      </w:tr>
      <w:tr w:rsidR="009624E8" w:rsidRPr="00EE2302" w:rsidTr="00C93EE1">
        <w:trPr>
          <w:trHeight w:val="181"/>
        </w:trPr>
        <w:tc>
          <w:tcPr>
            <w:tcW w:w="600" w:type="dxa"/>
            <w:gridSpan w:val="2"/>
            <w:vMerge/>
            <w:tcBorders>
              <w:top w:val="nil"/>
              <w:left w:val="single" w:sz="4" w:space="0" w:color="auto"/>
              <w:bottom w:val="nil"/>
              <w:right w:val="single" w:sz="4" w:space="0" w:color="auto"/>
            </w:tcBorders>
            <w:vAlign w:val="center"/>
            <w:hideMark/>
          </w:tcPr>
          <w:p w:rsidR="009624E8" w:rsidRPr="00EE2302" w:rsidRDefault="009624E8" w:rsidP="00C93EE1">
            <w:pPr>
              <w:rPr>
                <w:rFonts w:ascii="Arial" w:hAnsi="Arial" w:cs="Arial"/>
              </w:rPr>
            </w:pPr>
          </w:p>
        </w:tc>
        <w:tc>
          <w:tcPr>
            <w:tcW w:w="600" w:type="dxa"/>
            <w:gridSpan w:val="2"/>
            <w:vMerge/>
            <w:tcBorders>
              <w:top w:val="single" w:sz="4" w:space="0" w:color="auto"/>
              <w:left w:val="single" w:sz="4" w:space="0" w:color="auto"/>
              <w:bottom w:val="nil"/>
              <w:right w:val="single" w:sz="4" w:space="0" w:color="auto"/>
            </w:tcBorders>
            <w:vAlign w:val="center"/>
            <w:hideMark/>
          </w:tcPr>
          <w:p w:rsidR="009624E8" w:rsidRPr="00EE2302" w:rsidRDefault="009624E8" w:rsidP="00C93EE1">
            <w:pPr>
              <w:rPr>
                <w:rFonts w:ascii="Arial" w:hAnsi="Arial" w:cs="Arial"/>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9624E8" w:rsidRPr="00EE2302" w:rsidRDefault="009624E8" w:rsidP="00C93EE1">
            <w:pPr>
              <w:rPr>
                <w:rFonts w:ascii="Arial" w:hAnsi="Arial" w:cs="Arial"/>
              </w:rPr>
            </w:pP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EE2302" w:rsidRDefault="009624E8" w:rsidP="00C93EE1">
            <w:pPr>
              <w:rPr>
                <w:rFonts w:ascii="Arial" w:hAnsi="Arial" w:cs="Arial"/>
                <w:highlight w:val="yellow"/>
              </w:rPr>
            </w:pPr>
          </w:p>
        </w:tc>
        <w:tc>
          <w:tcPr>
            <w:tcW w:w="36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EE2302" w:rsidRDefault="009624E8" w:rsidP="00C93EE1">
            <w:pPr>
              <w:rPr>
                <w:rFonts w:ascii="Arial" w:hAnsi="Arial" w:cs="Arial"/>
                <w:highlight w:val="yellow"/>
              </w:rPr>
            </w:pPr>
          </w:p>
        </w:tc>
      </w:tr>
      <w:tr w:rsidR="009624E8" w:rsidRPr="00EE2302" w:rsidTr="00C93EE1">
        <w:trPr>
          <w:trHeight w:val="245"/>
        </w:trPr>
        <w:tc>
          <w:tcPr>
            <w:tcW w:w="600" w:type="dxa"/>
            <w:gridSpan w:val="2"/>
            <w:vMerge/>
            <w:tcBorders>
              <w:top w:val="nil"/>
              <w:left w:val="single" w:sz="4" w:space="0" w:color="auto"/>
              <w:bottom w:val="nil"/>
              <w:right w:val="single" w:sz="4" w:space="0" w:color="auto"/>
            </w:tcBorders>
            <w:vAlign w:val="center"/>
            <w:hideMark/>
          </w:tcPr>
          <w:p w:rsidR="009624E8" w:rsidRPr="00EE2302" w:rsidRDefault="009624E8" w:rsidP="00C93EE1">
            <w:pPr>
              <w:rPr>
                <w:rFonts w:ascii="Arial" w:hAnsi="Arial" w:cs="Arial"/>
              </w:rPr>
            </w:pPr>
          </w:p>
        </w:tc>
        <w:tc>
          <w:tcPr>
            <w:tcW w:w="600" w:type="dxa"/>
            <w:gridSpan w:val="2"/>
            <w:vMerge/>
            <w:tcBorders>
              <w:top w:val="single" w:sz="4" w:space="0" w:color="auto"/>
              <w:left w:val="single" w:sz="4" w:space="0" w:color="auto"/>
              <w:bottom w:val="nil"/>
              <w:right w:val="single" w:sz="4" w:space="0" w:color="auto"/>
            </w:tcBorders>
            <w:vAlign w:val="center"/>
            <w:hideMark/>
          </w:tcPr>
          <w:p w:rsidR="009624E8" w:rsidRPr="00EE2302" w:rsidRDefault="009624E8" w:rsidP="00C93EE1">
            <w:pPr>
              <w:rPr>
                <w:rFonts w:ascii="Arial" w:hAnsi="Arial" w:cs="Arial"/>
              </w:rPr>
            </w:pPr>
          </w:p>
        </w:tc>
        <w:tc>
          <w:tcPr>
            <w:tcW w:w="283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624E8" w:rsidRPr="00EE2302" w:rsidRDefault="009624E8" w:rsidP="00C93EE1">
            <w:pPr>
              <w:rPr>
                <w:rFonts w:ascii="Arial" w:hAnsi="Arial" w:cs="Arial"/>
              </w:rPr>
            </w:pPr>
            <w:r w:rsidRPr="00EE2302">
              <w:rPr>
                <w:rFonts w:ascii="Arial" w:hAnsi="Arial" w:cs="Arial"/>
              </w:rPr>
              <w:t>почтовый адрес:</w:t>
            </w:r>
          </w:p>
        </w:tc>
        <w:tc>
          <w:tcPr>
            <w:tcW w:w="309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624E8" w:rsidRPr="00EE2302" w:rsidRDefault="009624E8" w:rsidP="00C93EE1">
            <w:pPr>
              <w:rPr>
                <w:rFonts w:ascii="Arial" w:hAnsi="Arial" w:cs="Arial"/>
              </w:rPr>
            </w:pPr>
            <w:r w:rsidRPr="00EE2302">
              <w:rPr>
                <w:rFonts w:ascii="Arial" w:hAnsi="Arial" w:cs="Arial"/>
              </w:rPr>
              <w:t>телефон для связи:</w:t>
            </w:r>
          </w:p>
        </w:tc>
        <w:tc>
          <w:tcPr>
            <w:tcW w:w="285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624E8" w:rsidRPr="00EE2302" w:rsidRDefault="009624E8" w:rsidP="00C93EE1">
            <w:pPr>
              <w:rPr>
                <w:rFonts w:ascii="Arial" w:hAnsi="Arial" w:cs="Arial"/>
              </w:rPr>
            </w:pPr>
            <w:r w:rsidRPr="00EE2302">
              <w:rPr>
                <w:rFonts w:ascii="Arial" w:hAnsi="Arial" w:cs="Arial"/>
              </w:rPr>
              <w:t>адрес электронной почты (при наличии):</w:t>
            </w:r>
          </w:p>
        </w:tc>
      </w:tr>
      <w:tr w:rsidR="009624E8" w:rsidRPr="00EE2302" w:rsidTr="00C93EE1">
        <w:trPr>
          <w:trHeight w:val="907"/>
        </w:trPr>
        <w:tc>
          <w:tcPr>
            <w:tcW w:w="600" w:type="dxa"/>
            <w:gridSpan w:val="2"/>
            <w:vMerge/>
            <w:tcBorders>
              <w:top w:val="nil"/>
              <w:left w:val="single" w:sz="4" w:space="0" w:color="auto"/>
              <w:bottom w:val="nil"/>
              <w:right w:val="single" w:sz="4" w:space="0" w:color="auto"/>
            </w:tcBorders>
            <w:vAlign w:val="center"/>
            <w:hideMark/>
          </w:tcPr>
          <w:p w:rsidR="009624E8" w:rsidRPr="00EE2302" w:rsidRDefault="009624E8" w:rsidP="00C93EE1">
            <w:pPr>
              <w:rPr>
                <w:rFonts w:ascii="Arial" w:hAnsi="Arial" w:cs="Arial"/>
              </w:rPr>
            </w:pPr>
          </w:p>
        </w:tc>
        <w:tc>
          <w:tcPr>
            <w:tcW w:w="600" w:type="dxa"/>
            <w:gridSpan w:val="2"/>
            <w:vMerge/>
            <w:tcBorders>
              <w:top w:val="single" w:sz="4" w:space="0" w:color="auto"/>
              <w:left w:val="single" w:sz="4" w:space="0" w:color="auto"/>
              <w:bottom w:val="nil"/>
              <w:right w:val="single" w:sz="4" w:space="0" w:color="auto"/>
            </w:tcBorders>
            <w:vAlign w:val="center"/>
            <w:hideMark/>
          </w:tcPr>
          <w:p w:rsidR="009624E8" w:rsidRPr="00EE2302" w:rsidRDefault="009624E8" w:rsidP="00C93EE1">
            <w:pPr>
              <w:rPr>
                <w:rFonts w:ascii="Arial" w:hAnsi="Arial" w:cs="Arial"/>
              </w:rPr>
            </w:pPr>
          </w:p>
        </w:tc>
        <w:tc>
          <w:tcPr>
            <w:tcW w:w="283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EE2302" w:rsidRDefault="009624E8" w:rsidP="00C93EE1">
            <w:pPr>
              <w:rPr>
                <w:rFonts w:ascii="Arial" w:hAnsi="Arial" w:cs="Arial"/>
              </w:rPr>
            </w:pPr>
          </w:p>
        </w:tc>
        <w:tc>
          <w:tcPr>
            <w:tcW w:w="309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EE2302" w:rsidRDefault="009624E8" w:rsidP="00C93EE1">
            <w:pPr>
              <w:rPr>
                <w:rFonts w:ascii="Arial" w:hAnsi="Arial" w:cs="Arial"/>
                <w:lang w:val="en-US"/>
              </w:rPr>
            </w:pPr>
            <w:r w:rsidRPr="00EE2302">
              <w:rPr>
                <w:rFonts w:ascii="Arial" w:hAnsi="Arial" w:cs="Arial"/>
              </w:rPr>
              <w:t>8(9</w:t>
            </w:r>
            <w:r w:rsidRPr="00EE2302">
              <w:rPr>
                <w:rFonts w:ascii="Arial" w:hAnsi="Arial" w:cs="Arial"/>
                <w:lang w:val="en-US"/>
              </w:rPr>
              <w:t>XX</w:t>
            </w:r>
            <w:r w:rsidRPr="00EE2302">
              <w:rPr>
                <w:rFonts w:ascii="Arial" w:hAnsi="Arial" w:cs="Arial"/>
              </w:rPr>
              <w:t>)</w:t>
            </w:r>
            <w:r w:rsidRPr="00EE2302">
              <w:rPr>
                <w:rFonts w:ascii="Arial" w:hAnsi="Arial" w:cs="Arial"/>
                <w:lang w:val="en-US"/>
              </w:rPr>
              <w:t>XXXXXXX</w:t>
            </w:r>
          </w:p>
        </w:tc>
        <w:tc>
          <w:tcPr>
            <w:tcW w:w="285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EE2302" w:rsidRDefault="009624E8" w:rsidP="00C93EE1">
            <w:pPr>
              <w:rPr>
                <w:rFonts w:ascii="Arial" w:hAnsi="Arial" w:cs="Arial"/>
              </w:rPr>
            </w:pPr>
          </w:p>
        </w:tc>
      </w:tr>
      <w:tr w:rsidR="009624E8" w:rsidRPr="00EE2302" w:rsidTr="00C93EE1">
        <w:tc>
          <w:tcPr>
            <w:tcW w:w="568" w:type="dxa"/>
            <w:gridSpan w:val="2"/>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624E8" w:rsidRPr="00EE2302" w:rsidRDefault="009624E8" w:rsidP="00C93EE1">
            <w:pPr>
              <w:jc w:val="center"/>
              <w:rPr>
                <w:rFonts w:ascii="Arial" w:hAnsi="Arial" w:cs="Arial"/>
              </w:rPr>
            </w:pPr>
            <w:r w:rsidRPr="00EE2302">
              <w:rPr>
                <w:rFonts w:ascii="Arial" w:hAnsi="Arial" w:cs="Arial"/>
              </w:rPr>
              <w:t>5</w:t>
            </w: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EE2302" w:rsidRDefault="009624E8" w:rsidP="00C93EE1">
            <w:pPr>
              <w:rPr>
                <w:rFonts w:ascii="Arial" w:hAnsi="Arial" w:cs="Arial"/>
              </w:rPr>
            </w:pPr>
            <w:r w:rsidRPr="00EE2302">
              <w:rPr>
                <w:rFonts w:ascii="Arial" w:hAnsi="Arial" w:cs="Arial"/>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624E8" w:rsidRPr="00EE2302" w:rsidTr="00C93EE1">
        <w:tc>
          <w:tcPr>
            <w:tcW w:w="600" w:type="dxa"/>
            <w:gridSpan w:val="2"/>
            <w:vMerge/>
            <w:tcBorders>
              <w:top w:val="single" w:sz="4" w:space="0" w:color="auto"/>
              <w:left w:val="single" w:sz="4" w:space="0" w:color="auto"/>
              <w:bottom w:val="nil"/>
              <w:right w:val="single" w:sz="4" w:space="0" w:color="auto"/>
            </w:tcBorders>
            <w:vAlign w:val="center"/>
            <w:hideMark/>
          </w:tcPr>
          <w:p w:rsidR="009624E8" w:rsidRPr="00EE2302" w:rsidRDefault="009624E8" w:rsidP="00C93EE1">
            <w:pPr>
              <w:rPr>
                <w:rFonts w:ascii="Arial" w:hAnsi="Arial" w:cs="Arial"/>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EE2302" w:rsidRDefault="009624E8" w:rsidP="00C93EE1">
            <w:pPr>
              <w:rPr>
                <w:rFonts w:ascii="Arial" w:hAnsi="Arial" w:cs="Arial"/>
                <w:lang w:val="en-US"/>
              </w:rPr>
            </w:pPr>
            <w:r w:rsidRPr="00EE2302">
              <w:rPr>
                <w:rFonts w:ascii="Arial" w:hAnsi="Arial" w:cs="Arial"/>
                <w:lang w:val="en-US"/>
              </w:rPr>
              <w:t>V</w:t>
            </w:r>
          </w:p>
        </w:tc>
        <w:tc>
          <w:tcPr>
            <w:tcW w:w="373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EE2302" w:rsidRDefault="009624E8" w:rsidP="00C93EE1">
            <w:pPr>
              <w:rPr>
                <w:rFonts w:ascii="Arial" w:hAnsi="Arial" w:cs="Arial"/>
              </w:rPr>
            </w:pPr>
            <w:r w:rsidRPr="00EE2302">
              <w:rPr>
                <w:rFonts w:ascii="Arial" w:hAnsi="Arial" w:cs="Arial"/>
              </w:rPr>
              <w:t>Лично</w:t>
            </w:r>
          </w:p>
        </w:tc>
        <w:tc>
          <w:tcPr>
            <w:tcW w:w="3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EE2302" w:rsidRDefault="009624E8" w:rsidP="00C93EE1">
            <w:pPr>
              <w:rPr>
                <w:rFonts w:ascii="Arial" w:hAnsi="Arial" w:cs="Arial"/>
              </w:rPr>
            </w:pPr>
          </w:p>
        </w:tc>
        <w:tc>
          <w:tcPr>
            <w:tcW w:w="4677"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EE2302" w:rsidRDefault="009624E8" w:rsidP="00C93EE1">
            <w:pPr>
              <w:rPr>
                <w:rFonts w:ascii="Arial" w:hAnsi="Arial" w:cs="Arial"/>
              </w:rPr>
            </w:pPr>
            <w:r w:rsidRPr="00EE2302">
              <w:rPr>
                <w:rFonts w:ascii="Arial" w:hAnsi="Arial" w:cs="Arial"/>
              </w:rPr>
              <w:t>В многофункциональном центре</w:t>
            </w:r>
          </w:p>
        </w:tc>
      </w:tr>
      <w:tr w:rsidR="009624E8" w:rsidRPr="00EE2302" w:rsidTr="00C93EE1">
        <w:trPr>
          <w:trHeight w:val="28"/>
        </w:trPr>
        <w:tc>
          <w:tcPr>
            <w:tcW w:w="568" w:type="dxa"/>
            <w:gridSpan w:val="2"/>
            <w:tcBorders>
              <w:top w:val="nil"/>
              <w:left w:val="single" w:sz="4" w:space="0" w:color="auto"/>
              <w:bottom w:val="nil"/>
              <w:right w:val="single" w:sz="4" w:space="0" w:color="auto"/>
            </w:tcBorders>
            <w:tcMar>
              <w:top w:w="102" w:type="dxa"/>
              <w:left w:w="62" w:type="dxa"/>
              <w:bottom w:w="102" w:type="dxa"/>
              <w:right w:w="62" w:type="dxa"/>
            </w:tcMar>
          </w:tcPr>
          <w:p w:rsidR="009624E8" w:rsidRPr="00EE2302" w:rsidRDefault="009624E8" w:rsidP="00C93EE1">
            <w:pPr>
              <w:rPr>
                <w:rFonts w:ascii="Arial" w:hAnsi="Arial" w:cs="Arial"/>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EE2302" w:rsidRDefault="009624E8" w:rsidP="00C93EE1">
            <w:pPr>
              <w:rPr>
                <w:rFonts w:ascii="Arial" w:hAnsi="Arial" w:cs="Arial"/>
              </w:rPr>
            </w:pPr>
          </w:p>
        </w:tc>
        <w:tc>
          <w:tcPr>
            <w:tcW w:w="373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EE2302" w:rsidRDefault="009624E8" w:rsidP="00C93EE1">
            <w:pPr>
              <w:rPr>
                <w:rFonts w:ascii="Arial" w:hAnsi="Arial" w:cs="Arial"/>
              </w:rPr>
            </w:pPr>
            <w:r w:rsidRPr="00EE2302">
              <w:rPr>
                <w:rFonts w:ascii="Arial" w:hAnsi="Arial" w:cs="Arial"/>
              </w:rPr>
              <w:t>Почтовым отправлением по адресу:</w:t>
            </w:r>
          </w:p>
        </w:tc>
        <w:tc>
          <w:tcPr>
            <w:tcW w:w="505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EE2302" w:rsidRDefault="009624E8" w:rsidP="00C93EE1">
            <w:pPr>
              <w:rPr>
                <w:rFonts w:ascii="Arial" w:hAnsi="Arial" w:cs="Arial"/>
              </w:rPr>
            </w:pPr>
          </w:p>
        </w:tc>
      </w:tr>
      <w:tr w:rsidR="009624E8" w:rsidRPr="00EE2302" w:rsidTr="00C93EE1">
        <w:trPr>
          <w:trHeight w:val="28"/>
        </w:trPr>
        <w:tc>
          <w:tcPr>
            <w:tcW w:w="568" w:type="dxa"/>
            <w:gridSpan w:val="2"/>
            <w:tcBorders>
              <w:top w:val="nil"/>
              <w:left w:val="single" w:sz="4" w:space="0" w:color="auto"/>
              <w:bottom w:val="nil"/>
              <w:right w:val="single" w:sz="4" w:space="0" w:color="auto"/>
            </w:tcBorders>
            <w:tcMar>
              <w:top w:w="102" w:type="dxa"/>
              <w:left w:w="62" w:type="dxa"/>
              <w:bottom w:w="102" w:type="dxa"/>
              <w:right w:w="62" w:type="dxa"/>
            </w:tcMar>
          </w:tcPr>
          <w:p w:rsidR="009624E8" w:rsidRPr="00EE2302" w:rsidRDefault="009624E8" w:rsidP="00C93EE1">
            <w:pPr>
              <w:rPr>
                <w:rFonts w:ascii="Arial" w:hAnsi="Arial" w:cs="Arial"/>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EE2302" w:rsidRDefault="009624E8" w:rsidP="00C93EE1">
            <w:pPr>
              <w:rPr>
                <w:rFonts w:ascii="Arial" w:hAnsi="Arial" w:cs="Arial"/>
              </w:rPr>
            </w:pPr>
          </w:p>
        </w:tc>
        <w:tc>
          <w:tcPr>
            <w:tcW w:w="8788"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EE2302" w:rsidRDefault="009624E8" w:rsidP="00C93EE1">
            <w:pPr>
              <w:rPr>
                <w:rFonts w:ascii="Arial" w:hAnsi="Arial" w:cs="Arial"/>
              </w:rPr>
            </w:pPr>
            <w:r w:rsidRPr="00EE2302">
              <w:rPr>
                <w:rFonts w:ascii="Arial" w:hAnsi="Arial" w:cs="Arial"/>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624E8" w:rsidRPr="00EE2302" w:rsidTr="00C93EE1">
        <w:tc>
          <w:tcPr>
            <w:tcW w:w="568" w:type="dxa"/>
            <w:gridSpan w:val="2"/>
            <w:tcBorders>
              <w:top w:val="nil"/>
              <w:left w:val="single" w:sz="4" w:space="0" w:color="auto"/>
              <w:bottom w:val="nil"/>
              <w:right w:val="single" w:sz="4" w:space="0" w:color="auto"/>
            </w:tcBorders>
            <w:tcMar>
              <w:top w:w="102" w:type="dxa"/>
              <w:left w:w="62" w:type="dxa"/>
              <w:bottom w:w="102" w:type="dxa"/>
              <w:right w:w="62" w:type="dxa"/>
            </w:tcMar>
          </w:tcPr>
          <w:p w:rsidR="009624E8" w:rsidRPr="00EE2302" w:rsidRDefault="009624E8" w:rsidP="00C93EE1">
            <w:pPr>
              <w:rPr>
                <w:rFonts w:ascii="Arial" w:hAnsi="Arial" w:cs="Arial"/>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EE2302" w:rsidRDefault="009624E8" w:rsidP="00C93EE1">
            <w:pPr>
              <w:rPr>
                <w:rFonts w:ascii="Arial" w:hAnsi="Arial" w:cs="Arial"/>
              </w:rPr>
            </w:pPr>
          </w:p>
        </w:tc>
        <w:tc>
          <w:tcPr>
            <w:tcW w:w="8788"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EE2302" w:rsidRDefault="009624E8" w:rsidP="00C93EE1">
            <w:pPr>
              <w:rPr>
                <w:rFonts w:ascii="Arial" w:hAnsi="Arial" w:cs="Arial"/>
              </w:rPr>
            </w:pPr>
            <w:r w:rsidRPr="00EE2302">
              <w:rPr>
                <w:rFonts w:ascii="Arial" w:hAnsi="Arial" w:cs="Arial"/>
              </w:rPr>
              <w:t>В личном кабинете федеральной информационной адресной системы</w:t>
            </w:r>
          </w:p>
        </w:tc>
      </w:tr>
      <w:tr w:rsidR="009624E8" w:rsidRPr="00EE2302" w:rsidTr="00C93EE1">
        <w:tc>
          <w:tcPr>
            <w:tcW w:w="568" w:type="dxa"/>
            <w:gridSpan w:val="2"/>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9624E8" w:rsidRPr="00EE2302" w:rsidRDefault="009624E8" w:rsidP="00C93EE1">
            <w:pPr>
              <w:rPr>
                <w:rFonts w:ascii="Arial" w:hAnsi="Arial" w:cs="Arial"/>
              </w:rPr>
            </w:pPr>
          </w:p>
        </w:tc>
        <w:tc>
          <w:tcPr>
            <w:tcW w:w="42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EE2302" w:rsidRDefault="009624E8" w:rsidP="00C93EE1">
            <w:pPr>
              <w:rPr>
                <w:rFonts w:ascii="Arial" w:hAnsi="Arial" w:cs="Arial"/>
              </w:rPr>
            </w:pPr>
          </w:p>
        </w:tc>
        <w:tc>
          <w:tcPr>
            <w:tcW w:w="3738" w:type="dxa"/>
            <w:gridSpan w:val="7"/>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EE2302" w:rsidRDefault="009624E8" w:rsidP="00C93EE1">
            <w:pPr>
              <w:rPr>
                <w:rFonts w:ascii="Arial" w:hAnsi="Arial" w:cs="Arial"/>
              </w:rPr>
            </w:pPr>
            <w:r w:rsidRPr="00EE2302">
              <w:rPr>
                <w:rFonts w:ascii="Arial" w:hAnsi="Arial" w:cs="Arial"/>
              </w:rPr>
              <w:t>На адрес электронной почты (для сообщения о получении заявления и документов)</w:t>
            </w:r>
          </w:p>
        </w:tc>
        <w:tc>
          <w:tcPr>
            <w:tcW w:w="505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EE2302" w:rsidRDefault="009624E8" w:rsidP="00C93EE1">
            <w:pPr>
              <w:rPr>
                <w:rFonts w:ascii="Arial" w:hAnsi="Arial" w:cs="Arial"/>
              </w:rPr>
            </w:pPr>
          </w:p>
        </w:tc>
      </w:tr>
      <w:tr w:rsidR="009624E8" w:rsidRPr="00EE2302" w:rsidTr="00C93EE1">
        <w:tc>
          <w:tcPr>
            <w:tcW w:w="600" w:type="dxa"/>
            <w:gridSpan w:val="2"/>
            <w:vMerge/>
            <w:tcBorders>
              <w:top w:val="nil"/>
              <w:left w:val="single" w:sz="4" w:space="0" w:color="auto"/>
              <w:bottom w:val="single" w:sz="4" w:space="0" w:color="auto"/>
              <w:right w:val="single" w:sz="4" w:space="0" w:color="auto"/>
            </w:tcBorders>
            <w:vAlign w:val="center"/>
            <w:hideMark/>
          </w:tcPr>
          <w:p w:rsidR="009624E8" w:rsidRPr="00EE2302" w:rsidRDefault="009624E8" w:rsidP="00C93EE1">
            <w:pPr>
              <w:rPr>
                <w:rFonts w:ascii="Arial" w:hAnsi="Arial" w:cs="Aria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624E8" w:rsidRPr="00EE2302" w:rsidRDefault="009624E8" w:rsidP="00C93EE1">
            <w:pPr>
              <w:rPr>
                <w:rFonts w:ascii="Arial" w:hAnsi="Arial" w:cs="Arial"/>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9624E8" w:rsidRPr="00EE2302" w:rsidRDefault="009624E8" w:rsidP="00C93EE1">
            <w:pPr>
              <w:rPr>
                <w:rFonts w:ascii="Arial" w:hAnsi="Arial" w:cs="Arial"/>
              </w:rPr>
            </w:pPr>
          </w:p>
        </w:tc>
        <w:tc>
          <w:tcPr>
            <w:tcW w:w="505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EE2302" w:rsidRDefault="009624E8" w:rsidP="00C93EE1">
            <w:pPr>
              <w:rPr>
                <w:rFonts w:ascii="Arial" w:hAnsi="Arial" w:cs="Arial"/>
              </w:rPr>
            </w:pPr>
          </w:p>
        </w:tc>
      </w:tr>
      <w:tr w:rsidR="009624E8" w:rsidRPr="00EE2302" w:rsidTr="00C93EE1">
        <w:tc>
          <w:tcPr>
            <w:tcW w:w="568" w:type="dxa"/>
            <w:gridSpan w:val="2"/>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624E8" w:rsidRPr="00EE2302" w:rsidRDefault="009624E8" w:rsidP="00C93EE1">
            <w:pPr>
              <w:jc w:val="center"/>
              <w:rPr>
                <w:rFonts w:ascii="Arial" w:hAnsi="Arial" w:cs="Arial"/>
              </w:rPr>
            </w:pPr>
            <w:r w:rsidRPr="00EE2302">
              <w:rPr>
                <w:rFonts w:ascii="Arial" w:hAnsi="Arial" w:cs="Arial"/>
              </w:rPr>
              <w:t>6</w:t>
            </w: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EE2302" w:rsidRDefault="009624E8" w:rsidP="00C93EE1">
            <w:pPr>
              <w:rPr>
                <w:rFonts w:ascii="Arial" w:hAnsi="Arial" w:cs="Arial"/>
              </w:rPr>
            </w:pPr>
            <w:r w:rsidRPr="00EE2302">
              <w:rPr>
                <w:rFonts w:ascii="Arial" w:hAnsi="Arial" w:cs="Arial"/>
              </w:rPr>
              <w:t>Расписку в получении документов прошу:</w:t>
            </w:r>
          </w:p>
        </w:tc>
      </w:tr>
      <w:tr w:rsidR="009624E8" w:rsidRPr="00EE2302" w:rsidTr="00C93EE1">
        <w:tc>
          <w:tcPr>
            <w:tcW w:w="600" w:type="dxa"/>
            <w:gridSpan w:val="2"/>
            <w:vMerge/>
            <w:tcBorders>
              <w:top w:val="single" w:sz="4" w:space="0" w:color="auto"/>
              <w:left w:val="single" w:sz="4" w:space="0" w:color="auto"/>
              <w:bottom w:val="nil"/>
              <w:right w:val="single" w:sz="4" w:space="0" w:color="auto"/>
            </w:tcBorders>
            <w:vAlign w:val="center"/>
            <w:hideMark/>
          </w:tcPr>
          <w:p w:rsidR="009624E8" w:rsidRPr="00EE2302" w:rsidRDefault="009624E8" w:rsidP="00C93EE1">
            <w:pPr>
              <w:rPr>
                <w:rFonts w:ascii="Arial" w:hAnsi="Arial" w:cs="Arial"/>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EE2302" w:rsidRDefault="009624E8" w:rsidP="00C93EE1">
            <w:pPr>
              <w:rPr>
                <w:rFonts w:ascii="Arial" w:hAnsi="Arial" w:cs="Arial"/>
                <w:lang w:val="en-US"/>
              </w:rPr>
            </w:pPr>
            <w:r w:rsidRPr="00EE2302">
              <w:rPr>
                <w:rFonts w:ascii="Arial" w:hAnsi="Arial" w:cs="Arial"/>
                <w:lang w:val="en-US"/>
              </w:rPr>
              <w:t>V</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EE2302" w:rsidRDefault="009624E8" w:rsidP="00C93EE1">
            <w:pPr>
              <w:rPr>
                <w:rFonts w:ascii="Arial" w:hAnsi="Arial" w:cs="Arial"/>
              </w:rPr>
            </w:pPr>
            <w:r w:rsidRPr="00EE2302">
              <w:rPr>
                <w:rFonts w:ascii="Arial" w:hAnsi="Arial" w:cs="Arial"/>
              </w:rPr>
              <w:t>Выдать лично</w:t>
            </w:r>
          </w:p>
        </w:tc>
        <w:tc>
          <w:tcPr>
            <w:tcW w:w="7017"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EE2302" w:rsidRDefault="009624E8" w:rsidP="00C93EE1">
            <w:pPr>
              <w:rPr>
                <w:rFonts w:ascii="Arial" w:hAnsi="Arial" w:cs="Arial"/>
              </w:rPr>
            </w:pPr>
            <w:r w:rsidRPr="00EE2302">
              <w:rPr>
                <w:rFonts w:ascii="Arial" w:hAnsi="Arial" w:cs="Arial"/>
              </w:rPr>
              <w:t>Расписка получена: ___________________________________</w:t>
            </w:r>
          </w:p>
          <w:p w:rsidR="009624E8" w:rsidRPr="00EE2302" w:rsidRDefault="009624E8" w:rsidP="00C93EE1">
            <w:pPr>
              <w:rPr>
                <w:rFonts w:ascii="Arial" w:hAnsi="Arial" w:cs="Arial"/>
              </w:rPr>
            </w:pPr>
            <w:r w:rsidRPr="00EE2302">
              <w:rPr>
                <w:rFonts w:ascii="Arial" w:hAnsi="Arial" w:cs="Arial"/>
              </w:rPr>
              <w:t>(подпись заявителя)</w:t>
            </w:r>
          </w:p>
        </w:tc>
      </w:tr>
      <w:tr w:rsidR="009624E8" w:rsidRPr="00EE2302" w:rsidTr="00C93EE1">
        <w:tc>
          <w:tcPr>
            <w:tcW w:w="568" w:type="dxa"/>
            <w:gridSpan w:val="2"/>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9624E8" w:rsidRPr="00EE2302" w:rsidRDefault="009624E8" w:rsidP="00C93EE1">
            <w:pPr>
              <w:rPr>
                <w:rFonts w:ascii="Arial" w:hAnsi="Arial" w:cs="Arial"/>
              </w:rPr>
            </w:pPr>
          </w:p>
        </w:tc>
        <w:tc>
          <w:tcPr>
            <w:tcW w:w="42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EE2302" w:rsidRDefault="009624E8" w:rsidP="00C93EE1">
            <w:pPr>
              <w:rPr>
                <w:rFonts w:ascii="Arial" w:hAnsi="Arial" w:cs="Arial"/>
              </w:rPr>
            </w:pPr>
          </w:p>
        </w:tc>
        <w:tc>
          <w:tcPr>
            <w:tcW w:w="3738" w:type="dxa"/>
            <w:gridSpan w:val="7"/>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EE2302" w:rsidRDefault="009624E8" w:rsidP="00C93EE1">
            <w:pPr>
              <w:rPr>
                <w:rFonts w:ascii="Arial" w:hAnsi="Arial" w:cs="Arial"/>
              </w:rPr>
            </w:pPr>
            <w:r w:rsidRPr="00EE2302">
              <w:rPr>
                <w:rFonts w:ascii="Arial" w:hAnsi="Arial" w:cs="Arial"/>
              </w:rPr>
              <w:t>Направить почтовым отправлением по адресу:</w:t>
            </w:r>
          </w:p>
        </w:tc>
        <w:tc>
          <w:tcPr>
            <w:tcW w:w="505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EE2302" w:rsidRDefault="009624E8" w:rsidP="00C93EE1">
            <w:pPr>
              <w:rPr>
                <w:rFonts w:ascii="Arial" w:hAnsi="Arial" w:cs="Arial"/>
              </w:rPr>
            </w:pPr>
          </w:p>
        </w:tc>
      </w:tr>
      <w:tr w:rsidR="009624E8" w:rsidRPr="00EE2302" w:rsidTr="00C93EE1">
        <w:tc>
          <w:tcPr>
            <w:tcW w:w="600" w:type="dxa"/>
            <w:gridSpan w:val="2"/>
            <w:vMerge/>
            <w:tcBorders>
              <w:top w:val="nil"/>
              <w:left w:val="single" w:sz="4" w:space="0" w:color="auto"/>
              <w:bottom w:val="single" w:sz="4" w:space="0" w:color="auto"/>
              <w:right w:val="single" w:sz="4" w:space="0" w:color="auto"/>
            </w:tcBorders>
            <w:vAlign w:val="center"/>
            <w:hideMark/>
          </w:tcPr>
          <w:p w:rsidR="009624E8" w:rsidRPr="00EE2302" w:rsidRDefault="009624E8" w:rsidP="00C93EE1">
            <w:pPr>
              <w:rPr>
                <w:rFonts w:ascii="Arial" w:hAnsi="Arial" w:cs="Arial"/>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624E8" w:rsidRPr="00EE2302" w:rsidRDefault="009624E8" w:rsidP="00C93EE1">
            <w:pPr>
              <w:rPr>
                <w:rFonts w:ascii="Arial" w:hAnsi="Arial" w:cs="Arial"/>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9624E8" w:rsidRPr="00EE2302" w:rsidRDefault="009624E8" w:rsidP="00C93EE1">
            <w:pPr>
              <w:rPr>
                <w:rFonts w:ascii="Arial" w:hAnsi="Arial" w:cs="Arial"/>
              </w:rPr>
            </w:pPr>
          </w:p>
        </w:tc>
        <w:tc>
          <w:tcPr>
            <w:tcW w:w="505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EE2302" w:rsidRDefault="009624E8" w:rsidP="00C93EE1">
            <w:pPr>
              <w:rPr>
                <w:rFonts w:ascii="Arial" w:hAnsi="Arial" w:cs="Arial"/>
              </w:rPr>
            </w:pPr>
          </w:p>
        </w:tc>
      </w:tr>
      <w:tr w:rsidR="009624E8" w:rsidRPr="00EE2302" w:rsidTr="00C93EE1">
        <w:tc>
          <w:tcPr>
            <w:tcW w:w="9781" w:type="dxa"/>
            <w:gridSpan w:val="22"/>
            <w:tcBorders>
              <w:top w:val="single" w:sz="4" w:space="0" w:color="auto"/>
              <w:left w:val="nil"/>
              <w:bottom w:val="single" w:sz="4" w:space="0" w:color="auto"/>
              <w:right w:val="nil"/>
            </w:tcBorders>
            <w:tcMar>
              <w:top w:w="102" w:type="dxa"/>
              <w:left w:w="62" w:type="dxa"/>
              <w:bottom w:w="102" w:type="dxa"/>
              <w:right w:w="62" w:type="dxa"/>
            </w:tcMar>
          </w:tcPr>
          <w:p w:rsidR="009624E8" w:rsidRPr="00EE2302" w:rsidRDefault="009624E8" w:rsidP="00C93EE1">
            <w:pPr>
              <w:rPr>
                <w:rFonts w:ascii="Arial" w:hAnsi="Arial" w:cs="Arial"/>
              </w:rPr>
            </w:pPr>
          </w:p>
        </w:tc>
      </w:tr>
      <w:tr w:rsidR="009624E8" w:rsidRPr="00EE2302" w:rsidTr="00C93EE1">
        <w:tc>
          <w:tcPr>
            <w:tcW w:w="581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24E8" w:rsidRPr="00EE2302" w:rsidRDefault="009624E8" w:rsidP="00C93EE1">
            <w:pPr>
              <w:rPr>
                <w:rFonts w:ascii="Arial" w:hAnsi="Arial" w:cs="Arial"/>
              </w:rPr>
            </w:pPr>
          </w:p>
        </w:tc>
        <w:tc>
          <w:tcPr>
            <w:tcW w:w="184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EE2302" w:rsidRDefault="009624E8" w:rsidP="00C93EE1">
            <w:pPr>
              <w:rPr>
                <w:rFonts w:ascii="Arial" w:hAnsi="Arial" w:cs="Arial"/>
                <w:lang w:val="en-US"/>
              </w:rPr>
            </w:pPr>
            <w:r w:rsidRPr="00EE2302">
              <w:rPr>
                <w:rFonts w:ascii="Arial" w:hAnsi="Arial" w:cs="Arial"/>
              </w:rPr>
              <w:t xml:space="preserve">Лист № </w:t>
            </w:r>
            <w:r w:rsidRPr="00EE2302">
              <w:rPr>
                <w:rFonts w:ascii="Arial" w:hAnsi="Arial" w:cs="Arial"/>
                <w:lang w:val="en-US"/>
              </w:rPr>
              <w:t>3</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EE2302" w:rsidRDefault="009624E8" w:rsidP="00C93EE1">
            <w:pPr>
              <w:rPr>
                <w:rFonts w:ascii="Arial" w:hAnsi="Arial" w:cs="Arial"/>
                <w:lang w:val="en-US"/>
              </w:rPr>
            </w:pPr>
            <w:r w:rsidRPr="00EE2302">
              <w:rPr>
                <w:rFonts w:ascii="Arial" w:hAnsi="Arial" w:cs="Arial"/>
              </w:rPr>
              <w:t xml:space="preserve">Всего листов </w:t>
            </w:r>
            <w:r w:rsidRPr="00EE2302">
              <w:rPr>
                <w:rFonts w:ascii="Arial" w:hAnsi="Arial" w:cs="Arial"/>
                <w:lang w:val="en-US"/>
              </w:rPr>
              <w:t>3</w:t>
            </w:r>
          </w:p>
        </w:tc>
      </w:tr>
      <w:tr w:rsidR="009624E8" w:rsidRPr="00EE2302" w:rsidTr="00C93EE1">
        <w:tc>
          <w:tcPr>
            <w:tcW w:w="9781" w:type="dxa"/>
            <w:gridSpan w:val="22"/>
            <w:tcBorders>
              <w:top w:val="single" w:sz="4" w:space="0" w:color="auto"/>
              <w:left w:val="nil"/>
              <w:bottom w:val="single" w:sz="4" w:space="0" w:color="auto"/>
              <w:right w:val="nil"/>
            </w:tcBorders>
            <w:tcMar>
              <w:top w:w="102" w:type="dxa"/>
              <w:left w:w="62" w:type="dxa"/>
              <w:bottom w:w="102" w:type="dxa"/>
              <w:right w:w="62" w:type="dxa"/>
            </w:tcMar>
          </w:tcPr>
          <w:p w:rsidR="009624E8" w:rsidRPr="00EE2302" w:rsidRDefault="009624E8" w:rsidP="00C93EE1">
            <w:pPr>
              <w:rPr>
                <w:rFonts w:ascii="Arial" w:hAnsi="Arial" w:cs="Arial"/>
              </w:rPr>
            </w:pPr>
          </w:p>
        </w:tc>
      </w:tr>
      <w:tr w:rsidR="009624E8" w:rsidRPr="00EE2302" w:rsidTr="00C93EE1">
        <w:tc>
          <w:tcPr>
            <w:tcW w:w="5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EE2302" w:rsidRDefault="009624E8" w:rsidP="00C93EE1">
            <w:pPr>
              <w:jc w:val="center"/>
              <w:rPr>
                <w:rFonts w:ascii="Arial" w:hAnsi="Arial" w:cs="Arial"/>
              </w:rPr>
            </w:pPr>
            <w:r w:rsidRPr="00EE2302">
              <w:rPr>
                <w:rFonts w:ascii="Arial" w:hAnsi="Arial" w:cs="Arial"/>
              </w:rPr>
              <w:t>7</w:t>
            </w: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EE2302" w:rsidRDefault="009624E8" w:rsidP="00C93EE1">
            <w:pPr>
              <w:rPr>
                <w:rFonts w:ascii="Arial" w:hAnsi="Arial" w:cs="Arial"/>
              </w:rPr>
            </w:pPr>
            <w:r w:rsidRPr="00EE2302">
              <w:rPr>
                <w:rFonts w:ascii="Arial" w:hAnsi="Arial" w:cs="Arial"/>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9624E8" w:rsidRPr="00EE2302" w:rsidTr="00C93EE1">
        <w:tc>
          <w:tcPr>
            <w:tcW w:w="5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EE2302" w:rsidRDefault="009624E8" w:rsidP="00C93EE1">
            <w:pPr>
              <w:jc w:val="center"/>
              <w:rPr>
                <w:rFonts w:ascii="Arial" w:hAnsi="Arial" w:cs="Arial"/>
              </w:rPr>
            </w:pPr>
            <w:r w:rsidRPr="00EE2302">
              <w:rPr>
                <w:rFonts w:ascii="Arial" w:hAnsi="Arial" w:cs="Arial"/>
              </w:rPr>
              <w:t>8</w:t>
            </w: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EE2302" w:rsidRDefault="009624E8" w:rsidP="00C93EE1">
            <w:pPr>
              <w:rPr>
                <w:rFonts w:ascii="Arial" w:hAnsi="Arial" w:cs="Arial"/>
              </w:rPr>
            </w:pPr>
            <w:r w:rsidRPr="00EE2302">
              <w:rPr>
                <w:rFonts w:ascii="Arial" w:hAnsi="Arial" w:cs="Arial"/>
              </w:rPr>
              <w:t>Настоящим также подтверждаю, что:</w:t>
            </w:r>
          </w:p>
          <w:p w:rsidR="009624E8" w:rsidRPr="00EE2302" w:rsidRDefault="009624E8" w:rsidP="00C93EE1">
            <w:pPr>
              <w:rPr>
                <w:rFonts w:ascii="Arial" w:hAnsi="Arial" w:cs="Arial"/>
              </w:rPr>
            </w:pPr>
            <w:r w:rsidRPr="00EE2302">
              <w:rPr>
                <w:rFonts w:ascii="Arial" w:hAnsi="Arial" w:cs="Arial"/>
              </w:rPr>
              <w:t>сведения, указанные в настоящем заявлении, на дату представления заявления достоверны;</w:t>
            </w:r>
          </w:p>
          <w:p w:rsidR="009624E8" w:rsidRPr="00EE2302" w:rsidRDefault="009624E8" w:rsidP="00C93EE1">
            <w:pPr>
              <w:rPr>
                <w:rFonts w:ascii="Arial" w:hAnsi="Arial" w:cs="Arial"/>
              </w:rPr>
            </w:pPr>
            <w:r w:rsidRPr="00EE2302">
              <w:rPr>
                <w:rFonts w:ascii="Arial" w:hAnsi="Arial" w:cs="Arial"/>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9624E8" w:rsidRPr="00EE2302" w:rsidTr="00C93EE1">
        <w:tc>
          <w:tcPr>
            <w:tcW w:w="568"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624E8" w:rsidRPr="00EE2302" w:rsidRDefault="009624E8" w:rsidP="00C93EE1">
            <w:pPr>
              <w:jc w:val="center"/>
              <w:rPr>
                <w:rFonts w:ascii="Arial" w:hAnsi="Arial" w:cs="Arial"/>
              </w:rPr>
            </w:pPr>
            <w:r w:rsidRPr="00EE2302">
              <w:rPr>
                <w:rFonts w:ascii="Arial" w:hAnsi="Arial" w:cs="Arial"/>
              </w:rPr>
              <w:t>9</w:t>
            </w:r>
          </w:p>
        </w:tc>
        <w:tc>
          <w:tcPr>
            <w:tcW w:w="5386"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EE2302" w:rsidRDefault="009624E8" w:rsidP="00C93EE1">
            <w:pPr>
              <w:rPr>
                <w:rFonts w:ascii="Arial" w:hAnsi="Arial" w:cs="Arial"/>
              </w:rPr>
            </w:pPr>
            <w:r w:rsidRPr="00EE2302">
              <w:rPr>
                <w:rFonts w:ascii="Arial" w:hAnsi="Arial" w:cs="Arial"/>
              </w:rPr>
              <w:t>Подпись</w:t>
            </w:r>
          </w:p>
        </w:tc>
        <w:tc>
          <w:tcPr>
            <w:tcW w:w="382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EE2302" w:rsidRDefault="009624E8" w:rsidP="00C93EE1">
            <w:pPr>
              <w:rPr>
                <w:rFonts w:ascii="Arial" w:hAnsi="Arial" w:cs="Arial"/>
              </w:rPr>
            </w:pPr>
            <w:r w:rsidRPr="00EE2302">
              <w:rPr>
                <w:rFonts w:ascii="Arial" w:hAnsi="Arial" w:cs="Arial"/>
              </w:rPr>
              <w:t>Дата</w:t>
            </w:r>
          </w:p>
        </w:tc>
      </w:tr>
      <w:tr w:rsidR="009624E8" w:rsidRPr="00EE2302" w:rsidTr="00C93EE1">
        <w:tc>
          <w:tcPr>
            <w:tcW w:w="568"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tcPr>
          <w:p w:rsidR="009624E8" w:rsidRPr="00EE2302" w:rsidRDefault="009624E8" w:rsidP="00C93EE1">
            <w:pPr>
              <w:rPr>
                <w:rFonts w:ascii="Arial" w:hAnsi="Arial" w:cs="Arial"/>
              </w:rPr>
            </w:pPr>
          </w:p>
        </w:tc>
        <w:tc>
          <w:tcPr>
            <w:tcW w:w="2469" w:type="dxa"/>
            <w:gridSpan w:val="4"/>
            <w:tcBorders>
              <w:top w:val="single" w:sz="4" w:space="0" w:color="auto"/>
              <w:left w:val="single" w:sz="4" w:space="0" w:color="auto"/>
              <w:bottom w:val="single" w:sz="4" w:space="0" w:color="auto"/>
              <w:right w:val="nil"/>
            </w:tcBorders>
            <w:tcMar>
              <w:top w:w="102" w:type="dxa"/>
              <w:left w:w="62" w:type="dxa"/>
              <w:bottom w:w="102" w:type="dxa"/>
              <w:right w:w="62" w:type="dxa"/>
            </w:tcMar>
            <w:vAlign w:val="center"/>
            <w:hideMark/>
          </w:tcPr>
          <w:p w:rsidR="009624E8" w:rsidRPr="00EE2302" w:rsidRDefault="009624E8" w:rsidP="00C93EE1">
            <w:pPr>
              <w:rPr>
                <w:rFonts w:ascii="Arial" w:hAnsi="Arial" w:cs="Arial"/>
              </w:rPr>
            </w:pPr>
            <w:r w:rsidRPr="00EE2302">
              <w:rPr>
                <w:rFonts w:ascii="Arial" w:hAnsi="Arial" w:cs="Arial"/>
              </w:rPr>
              <w:t>_________________</w:t>
            </w:r>
          </w:p>
          <w:p w:rsidR="009624E8" w:rsidRPr="00EE2302" w:rsidRDefault="009624E8" w:rsidP="00C93EE1">
            <w:pPr>
              <w:rPr>
                <w:rFonts w:ascii="Arial" w:hAnsi="Arial" w:cs="Arial"/>
              </w:rPr>
            </w:pPr>
            <w:r w:rsidRPr="00EE2302">
              <w:rPr>
                <w:rFonts w:ascii="Arial" w:hAnsi="Arial" w:cs="Arial"/>
              </w:rPr>
              <w:lastRenderedPageBreak/>
              <w:t>(подпись)</w:t>
            </w:r>
          </w:p>
        </w:tc>
        <w:tc>
          <w:tcPr>
            <w:tcW w:w="2917" w:type="dxa"/>
            <w:gridSpan w:val="9"/>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hideMark/>
          </w:tcPr>
          <w:p w:rsidR="009624E8" w:rsidRPr="00EE2302" w:rsidRDefault="009624E8" w:rsidP="00C93EE1">
            <w:pPr>
              <w:rPr>
                <w:rFonts w:ascii="Arial" w:hAnsi="Arial" w:cs="Arial"/>
              </w:rPr>
            </w:pPr>
            <w:r w:rsidRPr="00EE2302">
              <w:rPr>
                <w:rFonts w:ascii="Arial" w:hAnsi="Arial" w:cs="Arial"/>
              </w:rPr>
              <w:lastRenderedPageBreak/>
              <w:t xml:space="preserve"> (инициалы, фамилия)</w:t>
            </w:r>
          </w:p>
        </w:tc>
        <w:tc>
          <w:tcPr>
            <w:tcW w:w="382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624E8" w:rsidRPr="00EE2302" w:rsidRDefault="009624E8" w:rsidP="00C93EE1">
            <w:pPr>
              <w:rPr>
                <w:rFonts w:ascii="Arial" w:hAnsi="Arial" w:cs="Arial"/>
              </w:rPr>
            </w:pPr>
          </w:p>
        </w:tc>
      </w:tr>
      <w:tr w:rsidR="009624E8" w:rsidRPr="00EE2302" w:rsidTr="00C93EE1">
        <w:tc>
          <w:tcPr>
            <w:tcW w:w="568"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624E8" w:rsidRPr="00EE2302" w:rsidRDefault="009624E8" w:rsidP="00C93EE1">
            <w:pPr>
              <w:jc w:val="center"/>
              <w:rPr>
                <w:rFonts w:ascii="Arial" w:hAnsi="Arial" w:cs="Arial"/>
              </w:rPr>
            </w:pPr>
            <w:r w:rsidRPr="00EE2302">
              <w:rPr>
                <w:rFonts w:ascii="Arial" w:hAnsi="Arial" w:cs="Arial"/>
              </w:rPr>
              <w:lastRenderedPageBreak/>
              <w:t>10</w:t>
            </w: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EE2302" w:rsidRDefault="009624E8" w:rsidP="00C93EE1">
            <w:pPr>
              <w:rPr>
                <w:rFonts w:ascii="Arial" w:hAnsi="Arial" w:cs="Arial"/>
              </w:rPr>
            </w:pPr>
            <w:r w:rsidRPr="00EE2302">
              <w:rPr>
                <w:rFonts w:ascii="Arial" w:hAnsi="Arial" w:cs="Arial"/>
              </w:rPr>
              <w:t>Отметка специалиста, принявшего заявление и приложенные к нему документы:</w:t>
            </w:r>
          </w:p>
        </w:tc>
      </w:tr>
      <w:tr w:rsidR="009624E8" w:rsidRPr="00EE2302" w:rsidTr="00C93EE1">
        <w:tc>
          <w:tcPr>
            <w:tcW w:w="568" w:type="dxa"/>
            <w:gridSpan w:val="2"/>
            <w:tcBorders>
              <w:top w:val="nil"/>
              <w:left w:val="single" w:sz="4" w:space="0" w:color="auto"/>
              <w:bottom w:val="nil"/>
              <w:right w:val="single" w:sz="4" w:space="0" w:color="auto"/>
            </w:tcBorders>
            <w:tcMar>
              <w:top w:w="102" w:type="dxa"/>
              <w:left w:w="62" w:type="dxa"/>
              <w:bottom w:w="102" w:type="dxa"/>
              <w:right w:w="62" w:type="dxa"/>
            </w:tcMar>
          </w:tcPr>
          <w:p w:rsidR="009624E8" w:rsidRPr="00EE2302" w:rsidRDefault="009624E8" w:rsidP="00C93EE1">
            <w:pPr>
              <w:rPr>
                <w:rFonts w:ascii="Arial" w:hAnsi="Arial" w:cs="Arial"/>
              </w:rPr>
            </w:pP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EE2302" w:rsidRDefault="009624E8" w:rsidP="00C93EE1">
            <w:pPr>
              <w:rPr>
                <w:rFonts w:ascii="Arial" w:hAnsi="Arial" w:cs="Arial"/>
              </w:rPr>
            </w:pPr>
            <w:r w:rsidRPr="00EE2302">
              <w:rPr>
                <w:rFonts w:ascii="Arial" w:hAnsi="Arial" w:cs="Arial"/>
              </w:rPr>
              <w:t>1. Копия паспорта заявителя</w:t>
            </w:r>
          </w:p>
        </w:tc>
      </w:tr>
      <w:tr w:rsidR="009624E8" w:rsidRPr="00EE2302" w:rsidTr="00C93EE1">
        <w:tc>
          <w:tcPr>
            <w:tcW w:w="568" w:type="dxa"/>
            <w:gridSpan w:val="2"/>
            <w:tcBorders>
              <w:top w:val="nil"/>
              <w:left w:val="single" w:sz="4" w:space="0" w:color="auto"/>
              <w:bottom w:val="nil"/>
              <w:right w:val="single" w:sz="4" w:space="0" w:color="auto"/>
            </w:tcBorders>
            <w:tcMar>
              <w:top w:w="102" w:type="dxa"/>
              <w:left w:w="62" w:type="dxa"/>
              <w:bottom w:w="102" w:type="dxa"/>
              <w:right w:w="62" w:type="dxa"/>
            </w:tcMar>
          </w:tcPr>
          <w:p w:rsidR="009624E8" w:rsidRPr="00EE2302" w:rsidRDefault="009624E8" w:rsidP="00C93EE1">
            <w:pPr>
              <w:rPr>
                <w:rFonts w:ascii="Arial" w:hAnsi="Arial" w:cs="Arial"/>
              </w:rPr>
            </w:pP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EE2302" w:rsidRDefault="009624E8" w:rsidP="00C93EE1">
            <w:pPr>
              <w:rPr>
                <w:rFonts w:ascii="Arial" w:hAnsi="Arial" w:cs="Arial"/>
              </w:rPr>
            </w:pPr>
            <w:r w:rsidRPr="00EE2302">
              <w:rPr>
                <w:rFonts w:ascii="Arial" w:hAnsi="Arial" w:cs="Arial"/>
              </w:rPr>
              <w:t>2. Копия выписки из ЕГРН на жилой дом</w:t>
            </w:r>
          </w:p>
        </w:tc>
      </w:tr>
      <w:tr w:rsidR="009624E8" w:rsidRPr="00EE2302" w:rsidTr="00C93EE1">
        <w:tc>
          <w:tcPr>
            <w:tcW w:w="568"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tcPr>
          <w:p w:rsidR="009624E8" w:rsidRPr="00EE2302" w:rsidRDefault="009624E8" w:rsidP="00C93EE1">
            <w:pPr>
              <w:rPr>
                <w:rFonts w:ascii="Arial" w:hAnsi="Arial" w:cs="Arial"/>
              </w:rPr>
            </w:pP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24E8" w:rsidRPr="00EE2302" w:rsidRDefault="009624E8" w:rsidP="00C93EE1">
            <w:pPr>
              <w:rPr>
                <w:rFonts w:ascii="Arial" w:hAnsi="Arial" w:cs="Arial"/>
              </w:rPr>
            </w:pPr>
            <w:r w:rsidRPr="00EE2302">
              <w:rPr>
                <w:rFonts w:ascii="Arial" w:hAnsi="Arial" w:cs="Arial"/>
              </w:rPr>
              <w:t>3. Копия типового договора о купли-продаже жилого дома</w:t>
            </w:r>
          </w:p>
        </w:tc>
      </w:tr>
    </w:tbl>
    <w:p w:rsidR="009624E8" w:rsidRDefault="009624E8" w:rsidP="009624E8">
      <w:pPr>
        <w:jc w:val="both"/>
        <w:rPr>
          <w:rFonts w:ascii="Arial" w:hAnsi="Arial" w:cs="Arial"/>
          <w:lang w:eastAsia="ru-RU"/>
        </w:rPr>
      </w:pPr>
    </w:p>
    <w:p w:rsidR="009624E8" w:rsidRDefault="009624E8" w:rsidP="009624E8">
      <w:pPr>
        <w:jc w:val="both"/>
        <w:rPr>
          <w:rFonts w:ascii="Arial" w:hAnsi="Arial" w:cs="Arial"/>
          <w:lang w:eastAsia="ru-RU"/>
        </w:rPr>
      </w:pPr>
    </w:p>
    <w:p w:rsidR="009624E8" w:rsidRDefault="009624E8" w:rsidP="009624E8">
      <w:pPr>
        <w:jc w:val="both"/>
        <w:rPr>
          <w:rFonts w:ascii="Arial" w:hAnsi="Arial" w:cs="Arial"/>
          <w:lang w:eastAsia="ru-RU"/>
        </w:rPr>
      </w:pPr>
    </w:p>
    <w:p w:rsidR="009624E8" w:rsidRDefault="009624E8" w:rsidP="009624E8">
      <w:pPr>
        <w:jc w:val="both"/>
        <w:rPr>
          <w:rFonts w:ascii="Arial" w:hAnsi="Arial" w:cs="Arial"/>
          <w:lang w:eastAsia="ru-RU"/>
        </w:rPr>
      </w:pPr>
    </w:p>
    <w:p w:rsidR="009624E8" w:rsidRDefault="009624E8" w:rsidP="009624E8">
      <w:pPr>
        <w:jc w:val="both"/>
        <w:rPr>
          <w:rFonts w:ascii="Arial" w:hAnsi="Arial" w:cs="Arial"/>
          <w:lang w:eastAsia="ru-RU"/>
        </w:rPr>
      </w:pPr>
    </w:p>
    <w:p w:rsidR="009624E8" w:rsidRPr="00EE2302" w:rsidRDefault="009624E8" w:rsidP="009624E8">
      <w:pPr>
        <w:jc w:val="both"/>
        <w:rPr>
          <w:rFonts w:ascii="Arial" w:hAnsi="Arial" w:cs="Arial"/>
          <w:lang w:eastAsia="ru-RU"/>
        </w:rPr>
      </w:pPr>
    </w:p>
    <w:p w:rsidR="009624E8" w:rsidRDefault="009624E8" w:rsidP="009624E8">
      <w:pPr>
        <w:jc w:val="both"/>
        <w:rPr>
          <w:sz w:val="28"/>
          <w:szCs w:val="28"/>
        </w:rPr>
      </w:pPr>
    </w:p>
    <w:p w:rsidR="009624E8" w:rsidRPr="00EE2302" w:rsidRDefault="009624E8" w:rsidP="009624E8">
      <w:pPr>
        <w:spacing w:after="0"/>
        <w:jc w:val="both"/>
        <w:rPr>
          <w:rFonts w:ascii="Arial" w:hAnsi="Arial" w:cs="Arial"/>
          <w:sz w:val="24"/>
          <w:szCs w:val="24"/>
        </w:rPr>
      </w:pPr>
      <w:r w:rsidRPr="00EE2302">
        <w:rPr>
          <w:rFonts w:ascii="Arial" w:hAnsi="Arial" w:cs="Arial"/>
          <w:sz w:val="24"/>
          <w:szCs w:val="24"/>
        </w:rPr>
        <w:t>Глава Петропавловского</w:t>
      </w:r>
    </w:p>
    <w:p w:rsidR="009624E8" w:rsidRPr="00EE2302" w:rsidRDefault="009624E8" w:rsidP="009624E8">
      <w:pPr>
        <w:spacing w:after="0"/>
        <w:jc w:val="both"/>
        <w:rPr>
          <w:rFonts w:ascii="Arial" w:hAnsi="Arial" w:cs="Arial"/>
          <w:sz w:val="24"/>
          <w:szCs w:val="24"/>
        </w:rPr>
      </w:pPr>
      <w:r w:rsidRPr="00EE2302">
        <w:rPr>
          <w:rFonts w:ascii="Arial" w:hAnsi="Arial" w:cs="Arial"/>
          <w:sz w:val="24"/>
          <w:szCs w:val="24"/>
        </w:rPr>
        <w:t xml:space="preserve">сельского поселения                                                           </w:t>
      </w:r>
      <w:r>
        <w:rPr>
          <w:rFonts w:ascii="Arial" w:hAnsi="Arial" w:cs="Arial"/>
          <w:sz w:val="24"/>
          <w:szCs w:val="24"/>
        </w:rPr>
        <w:t xml:space="preserve">       </w:t>
      </w:r>
      <w:r w:rsidRPr="00EE2302">
        <w:rPr>
          <w:rFonts w:ascii="Arial" w:hAnsi="Arial" w:cs="Arial"/>
          <w:sz w:val="24"/>
          <w:szCs w:val="24"/>
        </w:rPr>
        <w:t>П.Л.Шерер</w:t>
      </w:r>
    </w:p>
    <w:p w:rsidR="009624E8" w:rsidRPr="00EE2302" w:rsidRDefault="009624E8" w:rsidP="009624E8">
      <w:pPr>
        <w:jc w:val="center"/>
        <w:rPr>
          <w:rFonts w:ascii="Arial" w:hAnsi="Arial" w:cs="Arial"/>
          <w:sz w:val="24"/>
          <w:szCs w:val="24"/>
        </w:rPr>
      </w:pPr>
    </w:p>
    <w:p w:rsidR="00FA5501" w:rsidRDefault="00FA5501" w:rsidP="00E95877">
      <w:pPr>
        <w:pStyle w:val="a7"/>
        <w:spacing w:line="240" w:lineRule="atLeast"/>
        <w:jc w:val="right"/>
        <w:rPr>
          <w:rFonts w:ascii="Courier New" w:hAnsi="Courier New" w:cs="Courier New"/>
        </w:rPr>
      </w:pPr>
    </w:p>
    <w:sectPr w:rsidR="00FA5501" w:rsidSect="00FA5501">
      <w:headerReference w:type="even" r:id="rId11"/>
      <w:headerReference w:type="default" r:id="rId12"/>
      <w:footerReference w:type="even" r:id="rId13"/>
      <w:footerReference w:type="default" r:id="rId14"/>
      <w:pgSz w:w="11900" w:h="16840"/>
      <w:pgMar w:top="922" w:right="842" w:bottom="922" w:left="1075" w:header="0" w:footer="3" w:gutter="0"/>
      <w:pgNumType w:start="36"/>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6CC" w:rsidRDefault="004746CC" w:rsidP="00DD46B7">
      <w:pPr>
        <w:spacing w:after="0" w:line="240" w:lineRule="auto"/>
      </w:pPr>
      <w:r>
        <w:separator/>
      </w:r>
    </w:p>
  </w:endnote>
  <w:endnote w:type="continuationSeparator" w:id="1">
    <w:p w:rsidR="004746CC" w:rsidRDefault="004746CC" w:rsidP="00DD46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Andale Sans UI">
    <w:altName w:val="Arial Unicode MS"/>
    <w:charset w:val="01"/>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EE1" w:rsidRDefault="00850F22">
    <w:pPr>
      <w:rPr>
        <w:sz w:val="2"/>
        <w:szCs w:val="2"/>
      </w:rPr>
    </w:pPr>
    <w:r w:rsidRPr="00850F22">
      <w:rPr>
        <w:sz w:val="24"/>
        <w:szCs w:val="24"/>
        <w:lang w:bidi="ru-RU"/>
      </w:rPr>
      <w:pict>
        <v:shapetype id="_x0000_t202" coordsize="21600,21600" o:spt="202" path="m,l,21600r21600,l21600,xe">
          <v:stroke joinstyle="miter"/>
          <v:path gradientshapeok="t" o:connecttype="rect"/>
        </v:shapetype>
        <v:shape id="_x0000_s12295" type="#_x0000_t202" style="position:absolute;margin-left:158.85pt;margin-top:764.45pt;width:357.5pt;height:9.7pt;z-index:-251654656;mso-wrap-distance-left:5pt;mso-wrap-distance-right:5pt;mso-position-horizontal-relative:page;mso-position-vertical-relative:page" wrapcoords="0 0" filled="f" stroked="f">
          <v:textbox style="mso-next-textbox:#_x0000_s12295;mso-fit-shape-to-text:t" inset="0,0,0,0">
            <w:txbxContent>
              <w:p w:rsidR="00C93EE1" w:rsidRPr="0002075F" w:rsidRDefault="00C93EE1" w:rsidP="008F5388"/>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EE1" w:rsidRDefault="00850F22">
    <w:pPr>
      <w:rPr>
        <w:sz w:val="2"/>
        <w:szCs w:val="2"/>
      </w:rPr>
    </w:pPr>
    <w:r w:rsidRPr="00850F22">
      <w:rPr>
        <w:sz w:val="24"/>
        <w:szCs w:val="24"/>
        <w:lang w:bidi="ru-RU"/>
      </w:rPr>
      <w:pict>
        <v:shapetype id="_x0000_t202" coordsize="21600,21600" o:spt="202" path="m,l,21600r21600,l21600,xe">
          <v:stroke joinstyle="miter"/>
          <v:path gradientshapeok="t" o:connecttype="rect"/>
        </v:shapetype>
        <v:shape id="_x0000_s12296" type="#_x0000_t202" style="position:absolute;margin-left:158.85pt;margin-top:764.45pt;width:357.5pt;height:20.6pt;z-index:-251653632;mso-wrap-distance-left:5pt;mso-wrap-distance-right:5pt;mso-position-horizontal-relative:page;mso-position-vertical-relative:page" wrapcoords="0 0" filled="f" stroked="f">
          <v:textbox style="mso-next-textbox:#_x0000_s12296;mso-fit-shape-to-text:t" inset="0,0,0,0">
            <w:txbxContent>
              <w:p w:rsidR="00C93EE1" w:rsidRDefault="00C93EE1">
                <w:pPr>
                  <w:tabs>
                    <w:tab w:val="right" w:pos="7150"/>
                  </w:tabs>
                </w:pPr>
                <w:r>
                  <w:rPr>
                    <w:rStyle w:val="14Exact"/>
                    <w:rFonts w:eastAsia="Arial Unicode MS"/>
                  </w:rPr>
                  <w:t>(должность, Ф.И.О.)</w:t>
                </w:r>
                <w:r>
                  <w:rPr>
                    <w:rStyle w:val="14Exact"/>
                    <w:rFonts w:eastAsia="Arial Unicode MS"/>
                  </w:rPr>
                  <w:tab/>
                  <w:t>(подпись)</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6CC" w:rsidRDefault="004746CC" w:rsidP="00DD46B7">
      <w:pPr>
        <w:spacing w:after="0" w:line="240" w:lineRule="auto"/>
      </w:pPr>
      <w:r>
        <w:separator/>
      </w:r>
    </w:p>
  </w:footnote>
  <w:footnote w:type="continuationSeparator" w:id="1">
    <w:p w:rsidR="004746CC" w:rsidRDefault="004746CC" w:rsidP="00DD46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EE1" w:rsidRDefault="00850F22">
    <w:pPr>
      <w:rPr>
        <w:sz w:val="2"/>
        <w:szCs w:val="2"/>
      </w:rPr>
    </w:pPr>
    <w:r w:rsidRPr="00850F22">
      <w:rPr>
        <w:sz w:val="24"/>
        <w:szCs w:val="24"/>
        <w:lang w:bidi="ru-RU"/>
      </w:rPr>
      <w:pict>
        <v:shapetype id="_x0000_t202" coordsize="21600,21600" o:spt="202" path="m,l,21600r21600,l21600,xe">
          <v:stroke joinstyle="miter"/>
          <v:path gradientshapeok="t" o:connecttype="rect"/>
        </v:shapetype>
        <v:shape id="_x0000_s12293" type="#_x0000_t202" style="position:absolute;margin-left:244.55pt;margin-top:6.3pt;width:307.45pt;height:14.75pt;z-index:-251656704;mso-wrap-style:none;mso-wrap-distance-left:5pt;mso-wrap-distance-right:5pt;mso-position-horizontal-relative:page;mso-position-vertical-relative:page" wrapcoords="0 0" filled="f" stroked="f">
          <v:textbox style="mso-next-textbox:#_x0000_s12293;mso-fit-shape-to-text:t" inset="0,0,0,0">
            <w:txbxContent>
              <w:p w:rsidR="00C93EE1" w:rsidRPr="0002075F" w:rsidRDefault="00C93EE1" w:rsidP="008F5388"/>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EE1" w:rsidRDefault="00850F22">
    <w:pPr>
      <w:rPr>
        <w:sz w:val="2"/>
        <w:szCs w:val="2"/>
      </w:rPr>
    </w:pPr>
    <w:r w:rsidRPr="00850F22">
      <w:rPr>
        <w:sz w:val="24"/>
        <w:szCs w:val="24"/>
        <w:lang w:bidi="ru-RU"/>
      </w:rPr>
      <w:pict>
        <v:shapetype id="_x0000_t202" coordsize="21600,21600" o:spt="202" path="m,l,21600r21600,l21600,xe">
          <v:stroke joinstyle="miter"/>
          <v:path gradientshapeok="t" o:connecttype="rect"/>
        </v:shapetype>
        <v:shape id="_x0000_s12294" type="#_x0000_t202" style="position:absolute;margin-left:244.55pt;margin-top:6.3pt;width:6.45pt;height:25.45pt;z-index:-251655680;mso-wrap-style:none;mso-wrap-distance-left:5pt;mso-wrap-distance-right:5pt;mso-position-horizontal-relative:page;mso-position-vertical-relative:page" wrapcoords="0 0" filled="f" stroked="f">
          <v:textbox style="mso-next-textbox:#_x0000_s12294;mso-fit-shape-to-text:t" inset="0,0,0,0">
            <w:txbxContent>
              <w:p w:rsidR="00C93EE1" w:rsidRPr="00792BAB" w:rsidRDefault="00C93EE1" w:rsidP="008F5388"/>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b/>
        <w:bCs w:val="0"/>
        <w:i/>
        <w:iCs w:val="0"/>
        <w:caps w:val="0"/>
        <w:smallCaps w:val="0"/>
        <w:color w:val="000000"/>
        <w:spacing w:val="-1"/>
        <w:sz w:val="28"/>
        <w:szCs w:val="28"/>
        <w:lang w:val="ru-RU" w:eastAsia="ru-RU" w:bidi="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3">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4">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5">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6">
    <w:nsid w:val="0000000B"/>
    <w:multiLevelType w:val="multilevel"/>
    <w:tmpl w:val="0000000B"/>
    <w:name w:val="WW8Num11"/>
    <w:lvl w:ilvl="0">
      <w:start w:val="1"/>
      <w:numFmt w:val="none"/>
      <w:suff w:val="nothing"/>
      <w:lvlText w:val=""/>
      <w:lvlJc w:val="left"/>
      <w:pPr>
        <w:tabs>
          <w:tab w:val="num" w:pos="0"/>
        </w:tabs>
        <w:ind w:left="432" w:hanging="432"/>
      </w:pPr>
      <w:rPr>
        <w:rFonts w:ascii="Times New Roman" w:eastAsia="SimSun" w:hAnsi="Times New Roman" w:cs="Times New Roman"/>
        <w:b/>
        <w:bCs/>
        <w:i/>
        <w:iCs/>
        <w:color w:val="000000"/>
        <w:spacing w:val="-1"/>
        <w:kern w:val="2"/>
        <w:sz w:val="28"/>
        <w:szCs w:val="28"/>
        <w:lang w:val="ru-RU" w:eastAsia="ru-RU"/>
      </w:rPr>
    </w:lvl>
    <w:lvl w:ilvl="1">
      <w:start w:val="1"/>
      <w:numFmt w:val="none"/>
      <w:suff w:val="nothing"/>
      <w:lvlText w:val=""/>
      <w:lvlJc w:val="left"/>
      <w:pPr>
        <w:tabs>
          <w:tab w:val="num" w:pos="0"/>
        </w:tabs>
        <w:ind w:left="576" w:hanging="576"/>
      </w:pPr>
      <w:rPr>
        <w:rFonts w:cs="Times New Roman"/>
        <w:sz w:val="24"/>
        <w:szCs w:val="24"/>
      </w:rPr>
    </w:lvl>
    <w:lvl w:ilvl="2">
      <w:start w:val="1"/>
      <w:numFmt w:val="none"/>
      <w:suff w:val="nothing"/>
      <w:lvlText w:val=""/>
      <w:lvlJc w:val="left"/>
      <w:pPr>
        <w:tabs>
          <w:tab w:val="num" w:pos="0"/>
        </w:tabs>
        <w:ind w:left="720" w:hanging="720"/>
      </w:pPr>
      <w:rPr>
        <w:rFonts w:ascii="Arial" w:hAnsi="Arial" w:cs="Arial"/>
        <w:color w:val="000000"/>
        <w:sz w:val="28"/>
        <w:szCs w:val="28"/>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0000050"/>
    <w:multiLevelType w:val="multilevel"/>
    <w:tmpl w:val="00000050"/>
    <w:name w:val="WW8Num80"/>
    <w:lvl w:ilvl="0">
      <w:start w:val="1"/>
      <w:numFmt w:val="none"/>
      <w:suff w:val="nothing"/>
      <w:lvlText w:val=""/>
      <w:lvlJc w:val="left"/>
      <w:pPr>
        <w:tabs>
          <w:tab w:val="num" w:pos="0"/>
        </w:tabs>
        <w:ind w:left="432" w:hanging="432"/>
      </w:pPr>
      <w:rPr>
        <w:rFonts w:ascii="Times New Roman" w:eastAsia="SimSun" w:hAnsi="Times New Roman" w:cs="Times New Roman"/>
        <w:b/>
        <w:bCs/>
        <w:i/>
        <w:iCs/>
        <w:caps w:val="0"/>
        <w:smallCaps w:val="0"/>
        <w:strike w:val="0"/>
        <w:dstrike w:val="0"/>
        <w:outline w:val="0"/>
        <w:shadow w:val="0"/>
        <w:color w:val="000000"/>
        <w:spacing w:val="-6"/>
        <w:kern w:val="1"/>
        <w:sz w:val="28"/>
        <w:szCs w:val="28"/>
        <w:vertAlign w:val="superscript"/>
        <w:em w:val="none"/>
        <w:lang w:val="ru-RU" w:eastAsia="ru-RU" w:bidi="en-US"/>
      </w:rPr>
    </w:lvl>
    <w:lvl w:ilvl="1">
      <w:start w:val="1"/>
      <w:numFmt w:val="none"/>
      <w:suff w:val="nothing"/>
      <w:lvlText w:val=""/>
      <w:lvlJc w:val="left"/>
      <w:pPr>
        <w:tabs>
          <w:tab w:val="num" w:pos="0"/>
        </w:tabs>
        <w:ind w:left="576" w:hanging="576"/>
      </w:pPr>
      <w:rPr>
        <w:rFonts w:cs="Times New Roman"/>
        <w:sz w:val="24"/>
        <w:szCs w:val="24"/>
      </w:rPr>
    </w:lvl>
    <w:lvl w:ilvl="2">
      <w:start w:val="1"/>
      <w:numFmt w:val="none"/>
      <w:suff w:val="nothing"/>
      <w:lvlText w:val=""/>
      <w:lvlJc w:val="left"/>
      <w:pPr>
        <w:tabs>
          <w:tab w:val="num" w:pos="0"/>
        </w:tabs>
        <w:ind w:left="720" w:hanging="720"/>
      </w:pPr>
      <w:rPr>
        <w:rFonts w:ascii="Arial" w:hAnsi="Arial" w:cs="Arial"/>
        <w:color w:val="000000"/>
        <w:sz w:val="28"/>
        <w:szCs w:val="28"/>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nsid w:val="015D71F5"/>
    <w:multiLevelType w:val="multilevel"/>
    <w:tmpl w:val="23362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1A122D4"/>
    <w:multiLevelType w:val="multilevel"/>
    <w:tmpl w:val="8D20A910"/>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4B130AC"/>
    <w:multiLevelType w:val="multilevel"/>
    <w:tmpl w:val="8B14255E"/>
    <w:lvl w:ilvl="0">
      <w:start w:val="1"/>
      <w:numFmt w:val="decimal"/>
      <w:lvlText w:val="5.%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7A0479C"/>
    <w:multiLevelType w:val="multilevel"/>
    <w:tmpl w:val="E74A9B4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9AB15D8"/>
    <w:multiLevelType w:val="multilevel"/>
    <w:tmpl w:val="5BDC79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BD92346"/>
    <w:multiLevelType w:val="multilevel"/>
    <w:tmpl w:val="0518A452"/>
    <w:lvl w:ilvl="0">
      <w:start w:val="3"/>
      <w:numFmt w:val="decimal"/>
      <w:lvlText w:val="5.%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2EC1AB5"/>
    <w:multiLevelType w:val="multilevel"/>
    <w:tmpl w:val="F01890CC"/>
    <w:lvl w:ilvl="0">
      <w:start w:val="2"/>
      <w:numFmt w:val="decimal"/>
      <w:lvlText w:val="3.%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8D14DE8"/>
    <w:multiLevelType w:val="multilevel"/>
    <w:tmpl w:val="1AD23CD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9BE506D"/>
    <w:multiLevelType w:val="multilevel"/>
    <w:tmpl w:val="4A842FC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18">
    <w:nsid w:val="245C0665"/>
    <w:multiLevelType w:val="multilevel"/>
    <w:tmpl w:val="77D48BF0"/>
    <w:lvl w:ilvl="0">
      <w:start w:val="1"/>
      <w:numFmt w:val="decimal"/>
      <w:lvlText w:val="2.%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left="0" w:firstLine="567"/>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2">
      <w:start w:val="1"/>
      <w:numFmt w:val="decimal"/>
      <w:pStyle w:val="3"/>
      <w:isLgl/>
      <w:lvlText w:val="%1.%2.%3."/>
      <w:lvlJc w:val="left"/>
      <w:pPr>
        <w:tabs>
          <w:tab w:val="num" w:pos="0"/>
        </w:tabs>
        <w:ind w:left="1494" w:hanging="720"/>
      </w:pPr>
      <w:rPr>
        <w:rFonts w:cs="Times New Roman"/>
        <w:b/>
      </w:rPr>
    </w:lvl>
    <w:lvl w:ilvl="3">
      <w:start w:val="1"/>
      <w:numFmt w:val="decimal"/>
      <w:isLgl/>
      <w:lvlText w:val="%1.%2.%3.%4."/>
      <w:lvlJc w:val="left"/>
      <w:pPr>
        <w:tabs>
          <w:tab w:val="num" w:pos="0"/>
        </w:tabs>
        <w:ind w:left="1701" w:hanging="72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20">
    <w:nsid w:val="2B9F2861"/>
    <w:multiLevelType w:val="multilevel"/>
    <w:tmpl w:val="3990BE5A"/>
    <w:lvl w:ilvl="0">
      <w:start w:val="1"/>
      <w:numFmt w:val="decimal"/>
      <w:lvlText w:val="4.%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3E4669A"/>
    <w:multiLevelType w:val="multilevel"/>
    <w:tmpl w:val="B2A6FB2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42F38F4"/>
    <w:multiLevelType w:val="multilevel"/>
    <w:tmpl w:val="EAEA9B9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A5C0F86"/>
    <w:multiLevelType w:val="singleLevel"/>
    <w:tmpl w:val="90B877D4"/>
    <w:lvl w:ilvl="0">
      <w:start w:val="2005"/>
      <w:numFmt w:val="bullet"/>
      <w:lvlText w:val="-"/>
      <w:lvlJc w:val="left"/>
      <w:pPr>
        <w:tabs>
          <w:tab w:val="num" w:pos="360"/>
        </w:tabs>
        <w:ind w:left="360" w:hanging="360"/>
      </w:pPr>
      <w:rPr>
        <w:b/>
      </w:rPr>
    </w:lvl>
  </w:abstractNum>
  <w:abstractNum w:abstractNumId="24">
    <w:nsid w:val="3B934906"/>
    <w:multiLevelType w:val="multilevel"/>
    <w:tmpl w:val="60785208"/>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DCD344D"/>
    <w:multiLevelType w:val="multilevel"/>
    <w:tmpl w:val="BAFC0816"/>
    <w:lvl w:ilvl="0">
      <w:start w:val="1"/>
      <w:numFmt w:val="upperRoman"/>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0E1490E"/>
    <w:multiLevelType w:val="multilevel"/>
    <w:tmpl w:val="BAFC0816"/>
    <w:lvl w:ilvl="0">
      <w:start w:val="1"/>
      <w:numFmt w:val="upperRoman"/>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CA46F40"/>
    <w:multiLevelType w:val="multilevel"/>
    <w:tmpl w:val="438005F6"/>
    <w:lvl w:ilvl="0">
      <w:start w:val="1"/>
      <w:numFmt w:val="decimal"/>
      <w:lvlText w:val="6.%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ECA6B08"/>
    <w:multiLevelType w:val="multilevel"/>
    <w:tmpl w:val="FA924D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F6C2AB4"/>
    <w:multiLevelType w:val="multilevel"/>
    <w:tmpl w:val="04825C94"/>
    <w:lvl w:ilvl="0">
      <w:start w:val="1"/>
      <w:numFmt w:val="decimal"/>
      <w:lvlText w:val="1.%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61352C1"/>
    <w:multiLevelType w:val="multilevel"/>
    <w:tmpl w:val="146AA874"/>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E5D72C4"/>
    <w:multiLevelType w:val="multilevel"/>
    <w:tmpl w:val="6ED8BB3A"/>
    <w:styleLink w:val="WW8Num2"/>
    <w:lvl w:ilvl="0">
      <w:start w:val="1"/>
      <w:numFmt w:val="decimal"/>
      <w:lvlText w:val="%1)"/>
      <w:lvlJc w:val="left"/>
      <w:pPr>
        <w:ind w:left="927" w:hanging="360"/>
      </w:pPr>
      <w:rPr>
        <w:sz w:val="2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2">
    <w:nsid w:val="6F66655C"/>
    <w:multiLevelType w:val="multilevel"/>
    <w:tmpl w:val="77D48BF0"/>
    <w:lvl w:ilvl="0">
      <w:start w:val="1"/>
      <w:numFmt w:val="decimal"/>
      <w:lvlText w:val="2.%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9C71BC3"/>
    <w:multiLevelType w:val="hybridMultilevel"/>
    <w:tmpl w:val="34C48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D81577"/>
    <w:multiLevelType w:val="multilevel"/>
    <w:tmpl w:val="372277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8"/>
  </w:num>
  <w:num w:numId="3">
    <w:abstractNumId w:val="15"/>
  </w:num>
  <w:num w:numId="4">
    <w:abstractNumId w:val="30"/>
  </w:num>
  <w:num w:numId="5">
    <w:abstractNumId w:val="11"/>
  </w:num>
  <w:num w:numId="6">
    <w:abstractNumId w:val="2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1"/>
  </w:num>
  <w:num w:numId="10">
    <w:abstractNumId w:val="31"/>
    <w:lvlOverride w:ilvl="0">
      <w:startOverride w:val="1"/>
      <w:lvl w:ilvl="0">
        <w:start w:val="1"/>
        <w:numFmt w:val="decimal"/>
        <w:lvlText w:val="%1)"/>
        <w:lvlJc w:val="left"/>
        <w:pPr>
          <w:ind w:left="927" w:hanging="360"/>
        </w:pPr>
        <w:rPr>
          <w:sz w:val="20"/>
        </w:rPr>
      </w:lvl>
    </w:lvlOverride>
  </w:num>
  <w:num w:numId="11">
    <w:abstractNumId w:val="25"/>
  </w:num>
  <w:num w:numId="12">
    <w:abstractNumId w:val="34"/>
  </w:num>
  <w:num w:numId="13">
    <w:abstractNumId w:val="29"/>
  </w:num>
  <w:num w:numId="14">
    <w:abstractNumId w:val="21"/>
  </w:num>
  <w:num w:numId="15">
    <w:abstractNumId w:val="12"/>
  </w:num>
  <w:num w:numId="16">
    <w:abstractNumId w:val="32"/>
  </w:num>
  <w:num w:numId="17">
    <w:abstractNumId w:val="16"/>
  </w:num>
  <w:num w:numId="18">
    <w:abstractNumId w:val="22"/>
  </w:num>
  <w:num w:numId="19">
    <w:abstractNumId w:val="18"/>
  </w:num>
  <w:num w:numId="20">
    <w:abstractNumId w:val="14"/>
  </w:num>
  <w:num w:numId="21">
    <w:abstractNumId w:val="26"/>
  </w:num>
  <w:num w:numId="22">
    <w:abstractNumId w:val="20"/>
  </w:num>
  <w:num w:numId="23">
    <w:abstractNumId w:val="10"/>
  </w:num>
  <w:num w:numId="24">
    <w:abstractNumId w:val="13"/>
  </w:num>
  <w:num w:numId="25">
    <w:abstractNumId w:val="8"/>
  </w:num>
  <w:num w:numId="26">
    <w:abstractNumId w:val="9"/>
  </w:num>
  <w:num w:numId="27">
    <w:abstractNumId w:val="27"/>
  </w:num>
  <w:num w:numId="28">
    <w:abstractNumId w:val="23"/>
  </w:num>
  <w:num w:numId="29">
    <w:abstractNumId w:val="33"/>
  </w:num>
  <w:num w:numId="30">
    <w:abstractNumId w:val="19"/>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2"/>
  </w:num>
  <w:num w:numId="36">
    <w:abstractNumId w:val="3"/>
  </w:num>
  <w:num w:numId="37">
    <w:abstractNumId w:val="4"/>
  </w:num>
  <w:num w:numId="3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hdrShapeDefaults>
    <o:shapedefaults v:ext="edit" spidmax="29698"/>
    <o:shapelayout v:ext="edit">
      <o:idmap v:ext="edit" data="12"/>
    </o:shapelayout>
  </w:hdrShapeDefaults>
  <w:footnotePr>
    <w:footnote w:id="0"/>
    <w:footnote w:id="1"/>
  </w:footnotePr>
  <w:endnotePr>
    <w:endnote w:id="0"/>
    <w:endnote w:id="1"/>
  </w:endnotePr>
  <w:compat/>
  <w:rsids>
    <w:rsidRoot w:val="00E43E87"/>
    <w:rsid w:val="000234F7"/>
    <w:rsid w:val="00030F11"/>
    <w:rsid w:val="00055B0B"/>
    <w:rsid w:val="00082072"/>
    <w:rsid w:val="00087CA3"/>
    <w:rsid w:val="000A6741"/>
    <w:rsid w:val="000B4572"/>
    <w:rsid w:val="000B54B3"/>
    <w:rsid w:val="000D18BE"/>
    <w:rsid w:val="000F1D44"/>
    <w:rsid w:val="00106EBC"/>
    <w:rsid w:val="001152D1"/>
    <w:rsid w:val="0012776F"/>
    <w:rsid w:val="0013139F"/>
    <w:rsid w:val="001513BB"/>
    <w:rsid w:val="00163392"/>
    <w:rsid w:val="00165D2B"/>
    <w:rsid w:val="001823B2"/>
    <w:rsid w:val="0018414F"/>
    <w:rsid w:val="001A0D95"/>
    <w:rsid w:val="001C0BAB"/>
    <w:rsid w:val="001E21EF"/>
    <w:rsid w:val="002016B5"/>
    <w:rsid w:val="00204BC9"/>
    <w:rsid w:val="002058C8"/>
    <w:rsid w:val="00226419"/>
    <w:rsid w:val="002410C1"/>
    <w:rsid w:val="00241CA5"/>
    <w:rsid w:val="00263985"/>
    <w:rsid w:val="00282D22"/>
    <w:rsid w:val="002B3542"/>
    <w:rsid w:val="002C6F48"/>
    <w:rsid w:val="002F3CB3"/>
    <w:rsid w:val="002F5874"/>
    <w:rsid w:val="002F7B9A"/>
    <w:rsid w:val="00305514"/>
    <w:rsid w:val="00305AFA"/>
    <w:rsid w:val="003109FE"/>
    <w:rsid w:val="0031226E"/>
    <w:rsid w:val="00333AB9"/>
    <w:rsid w:val="00336C13"/>
    <w:rsid w:val="00344D7C"/>
    <w:rsid w:val="00344DF7"/>
    <w:rsid w:val="00347C58"/>
    <w:rsid w:val="00364D8B"/>
    <w:rsid w:val="00400653"/>
    <w:rsid w:val="00405CC1"/>
    <w:rsid w:val="004256DD"/>
    <w:rsid w:val="004324C5"/>
    <w:rsid w:val="00436840"/>
    <w:rsid w:val="00437630"/>
    <w:rsid w:val="00452B43"/>
    <w:rsid w:val="004746CC"/>
    <w:rsid w:val="00476EAB"/>
    <w:rsid w:val="004867ED"/>
    <w:rsid w:val="0049736C"/>
    <w:rsid w:val="004A6A8E"/>
    <w:rsid w:val="004E30F4"/>
    <w:rsid w:val="004E3150"/>
    <w:rsid w:val="004E51ED"/>
    <w:rsid w:val="004F7B3F"/>
    <w:rsid w:val="0054336F"/>
    <w:rsid w:val="005534BC"/>
    <w:rsid w:val="00553B7F"/>
    <w:rsid w:val="00556FDD"/>
    <w:rsid w:val="005A09B9"/>
    <w:rsid w:val="005A1C1C"/>
    <w:rsid w:val="005A5C98"/>
    <w:rsid w:val="005C3788"/>
    <w:rsid w:val="005C5F06"/>
    <w:rsid w:val="005D46AE"/>
    <w:rsid w:val="005E1D2D"/>
    <w:rsid w:val="006044A5"/>
    <w:rsid w:val="006219A3"/>
    <w:rsid w:val="00622221"/>
    <w:rsid w:val="00637D0D"/>
    <w:rsid w:val="0064485F"/>
    <w:rsid w:val="00644867"/>
    <w:rsid w:val="006826D2"/>
    <w:rsid w:val="00687152"/>
    <w:rsid w:val="006A0E35"/>
    <w:rsid w:val="00784EBC"/>
    <w:rsid w:val="00786B34"/>
    <w:rsid w:val="00792046"/>
    <w:rsid w:val="0079377B"/>
    <w:rsid w:val="007C0023"/>
    <w:rsid w:val="00824B15"/>
    <w:rsid w:val="00850F22"/>
    <w:rsid w:val="008556D8"/>
    <w:rsid w:val="00857584"/>
    <w:rsid w:val="00870E0A"/>
    <w:rsid w:val="008916BD"/>
    <w:rsid w:val="008B5502"/>
    <w:rsid w:val="008E6C5B"/>
    <w:rsid w:val="008F5388"/>
    <w:rsid w:val="00913F75"/>
    <w:rsid w:val="009166FB"/>
    <w:rsid w:val="009219BF"/>
    <w:rsid w:val="009242F5"/>
    <w:rsid w:val="00953553"/>
    <w:rsid w:val="009624E8"/>
    <w:rsid w:val="009637EB"/>
    <w:rsid w:val="00985575"/>
    <w:rsid w:val="00995250"/>
    <w:rsid w:val="009959A4"/>
    <w:rsid w:val="009B626C"/>
    <w:rsid w:val="009F1777"/>
    <w:rsid w:val="009F1D5F"/>
    <w:rsid w:val="00A31B97"/>
    <w:rsid w:val="00A54B3C"/>
    <w:rsid w:val="00A57E85"/>
    <w:rsid w:val="00A87D44"/>
    <w:rsid w:val="00AC029F"/>
    <w:rsid w:val="00AD08D2"/>
    <w:rsid w:val="00AF2BFF"/>
    <w:rsid w:val="00AF46CF"/>
    <w:rsid w:val="00B10FEC"/>
    <w:rsid w:val="00B141AE"/>
    <w:rsid w:val="00B169CA"/>
    <w:rsid w:val="00B2273D"/>
    <w:rsid w:val="00B7219E"/>
    <w:rsid w:val="00BA0338"/>
    <w:rsid w:val="00BA69BF"/>
    <w:rsid w:val="00BC10EA"/>
    <w:rsid w:val="00BD45D9"/>
    <w:rsid w:val="00C656C5"/>
    <w:rsid w:val="00C851A9"/>
    <w:rsid w:val="00C93EE1"/>
    <w:rsid w:val="00C963FD"/>
    <w:rsid w:val="00CB027E"/>
    <w:rsid w:val="00CE4CBA"/>
    <w:rsid w:val="00CF0F54"/>
    <w:rsid w:val="00D44FFF"/>
    <w:rsid w:val="00D53E16"/>
    <w:rsid w:val="00D87B43"/>
    <w:rsid w:val="00D90F2C"/>
    <w:rsid w:val="00DA0F33"/>
    <w:rsid w:val="00DA4EC8"/>
    <w:rsid w:val="00DB4E5F"/>
    <w:rsid w:val="00DB7749"/>
    <w:rsid w:val="00DD46B7"/>
    <w:rsid w:val="00DE274D"/>
    <w:rsid w:val="00DF53BA"/>
    <w:rsid w:val="00E377BB"/>
    <w:rsid w:val="00E43E87"/>
    <w:rsid w:val="00E47B13"/>
    <w:rsid w:val="00E95877"/>
    <w:rsid w:val="00EA4315"/>
    <w:rsid w:val="00EE224F"/>
    <w:rsid w:val="00F37859"/>
    <w:rsid w:val="00F4527B"/>
    <w:rsid w:val="00F63071"/>
    <w:rsid w:val="00F639B3"/>
    <w:rsid w:val="00F64B2D"/>
    <w:rsid w:val="00F75CD8"/>
    <w:rsid w:val="00F76527"/>
    <w:rsid w:val="00F91B1B"/>
    <w:rsid w:val="00FA5501"/>
    <w:rsid w:val="00FB36D3"/>
    <w:rsid w:val="00FB6602"/>
    <w:rsid w:val="00FD1059"/>
    <w:rsid w:val="00FE02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E87"/>
  </w:style>
  <w:style w:type="paragraph" w:styleId="1">
    <w:name w:val="heading 1"/>
    <w:aliases w:val="Глава"/>
    <w:basedOn w:val="a"/>
    <w:next w:val="a"/>
    <w:link w:val="10"/>
    <w:qFormat/>
    <w:rsid w:val="009624E8"/>
    <w:pPr>
      <w:keepNext/>
      <w:numPr>
        <w:numId w:val="30"/>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iPriority w:val="99"/>
    <w:semiHidden/>
    <w:unhideWhenUsed/>
    <w:qFormat/>
    <w:rsid w:val="009624E8"/>
    <w:pPr>
      <w:keepNext/>
      <w:numPr>
        <w:ilvl w:val="1"/>
        <w:numId w:val="30"/>
      </w:numPr>
      <w:suppressAutoHyphens/>
      <w:spacing w:before="240" w:after="60" w:line="240" w:lineRule="auto"/>
      <w:jc w:val="center"/>
      <w:outlineLvl w:val="1"/>
    </w:pPr>
    <w:rPr>
      <w:rFonts w:ascii="Times New Roman" w:eastAsia="Times New Roman" w:hAnsi="Times New Roman" w:cs="Arial"/>
      <w:b/>
      <w:bCs/>
      <w:iCs/>
      <w:sz w:val="24"/>
      <w:szCs w:val="24"/>
      <w:lang w:eastAsia="ar-SA"/>
    </w:rPr>
  </w:style>
  <w:style w:type="paragraph" w:styleId="3">
    <w:name w:val="heading 3"/>
    <w:basedOn w:val="a"/>
    <w:next w:val="a"/>
    <w:link w:val="30"/>
    <w:uiPriority w:val="99"/>
    <w:semiHidden/>
    <w:unhideWhenUsed/>
    <w:qFormat/>
    <w:rsid w:val="009624E8"/>
    <w:pPr>
      <w:keepNext/>
      <w:numPr>
        <w:ilvl w:val="2"/>
        <w:numId w:val="30"/>
      </w:numPr>
      <w:suppressAutoHyphens/>
      <w:spacing w:before="240" w:after="60" w:line="240" w:lineRule="auto"/>
      <w:outlineLvl w:val="2"/>
    </w:pPr>
    <w:rPr>
      <w:rFonts w:ascii="Times New Roman" w:eastAsia="Times New Roman" w:hAnsi="Times New Roman" w:cs="Arial"/>
      <w:b/>
      <w:bCs/>
      <w:sz w:val="24"/>
      <w:szCs w:val="26"/>
      <w:lang w:eastAsia="ar-SA"/>
    </w:rPr>
  </w:style>
  <w:style w:type="paragraph" w:styleId="4">
    <w:name w:val="heading 4"/>
    <w:basedOn w:val="a"/>
    <w:next w:val="a"/>
    <w:link w:val="40"/>
    <w:uiPriority w:val="99"/>
    <w:semiHidden/>
    <w:unhideWhenUsed/>
    <w:qFormat/>
    <w:rsid w:val="009624E8"/>
    <w:pPr>
      <w:keepNext/>
      <w:keepLines/>
      <w:spacing w:before="40" w:after="0" w:line="240" w:lineRule="auto"/>
      <w:outlineLvl w:val="3"/>
    </w:pPr>
    <w:rPr>
      <w:rFonts w:ascii="Calibri Light" w:eastAsia="Times New Roman" w:hAnsi="Calibri Light" w:cs="Times New Roman"/>
      <w:i/>
      <w:iCs/>
      <w:color w:val="2E74B5"/>
      <w:sz w:val="24"/>
      <w:szCs w:val="24"/>
      <w:lang w:eastAsia="ru-RU"/>
    </w:rPr>
  </w:style>
  <w:style w:type="paragraph" w:styleId="7">
    <w:name w:val="heading 7"/>
    <w:basedOn w:val="a"/>
    <w:next w:val="a0"/>
    <w:link w:val="70"/>
    <w:uiPriority w:val="99"/>
    <w:semiHidden/>
    <w:unhideWhenUsed/>
    <w:qFormat/>
    <w:rsid w:val="009624E8"/>
    <w:pPr>
      <w:keepNext/>
      <w:widowControl w:val="0"/>
      <w:numPr>
        <w:ilvl w:val="6"/>
        <w:numId w:val="32"/>
      </w:numPr>
      <w:spacing w:before="120" w:after="0" w:line="240" w:lineRule="auto"/>
      <w:jc w:val="center"/>
      <w:outlineLvl w:val="6"/>
    </w:pPr>
    <w:rPr>
      <w:rFonts w:ascii="Times New Roman" w:eastAsia="WenQuanYi Micro Hei" w:hAnsi="Times New Roman" w:cs="Lohit Hindi"/>
      <w:b/>
      <w:bCs/>
      <w:kern w:val="2"/>
      <w:sz w:val="20"/>
      <w:szCs w:val="20"/>
      <w:lang w:eastAsia="hi-IN" w:bidi="hi-IN"/>
    </w:rPr>
  </w:style>
  <w:style w:type="paragraph" w:styleId="9">
    <w:name w:val="heading 9"/>
    <w:basedOn w:val="a"/>
    <w:next w:val="a0"/>
    <w:link w:val="90"/>
    <w:uiPriority w:val="99"/>
    <w:semiHidden/>
    <w:unhideWhenUsed/>
    <w:qFormat/>
    <w:rsid w:val="009624E8"/>
    <w:pPr>
      <w:keepNext/>
      <w:widowControl w:val="0"/>
      <w:numPr>
        <w:ilvl w:val="8"/>
        <w:numId w:val="32"/>
      </w:numPr>
      <w:spacing w:after="0" w:line="360" w:lineRule="auto"/>
      <w:ind w:left="0" w:firstLine="560"/>
      <w:outlineLvl w:val="8"/>
    </w:pPr>
    <w:rPr>
      <w:rFonts w:ascii="Times New Roman" w:eastAsia="WenQuanYi Micro Hei" w:hAnsi="Times New Roman" w:cs="Lohit Hindi"/>
      <w:b/>
      <w:bCs/>
      <w:kern w:val="2"/>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E43E87"/>
    <w:rPr>
      <w:color w:val="000080"/>
      <w:u w:val="single"/>
    </w:rPr>
  </w:style>
  <w:style w:type="paragraph" w:styleId="a5">
    <w:name w:val="No Spacing"/>
    <w:link w:val="a6"/>
    <w:uiPriority w:val="1"/>
    <w:qFormat/>
    <w:rsid w:val="00E43E87"/>
    <w:pPr>
      <w:suppressAutoHyphens/>
      <w:spacing w:after="0" w:line="240" w:lineRule="auto"/>
    </w:pPr>
    <w:rPr>
      <w:rFonts w:ascii="Times New Roman" w:eastAsia="Times New Roman" w:hAnsi="Times New Roman" w:cs="Times New Roman"/>
      <w:sz w:val="20"/>
      <w:szCs w:val="20"/>
      <w:lang w:eastAsia="zh-CN"/>
    </w:rPr>
  </w:style>
  <w:style w:type="character" w:customStyle="1" w:styleId="a6">
    <w:name w:val="Без интервала Знак"/>
    <w:basedOn w:val="a1"/>
    <w:link w:val="a5"/>
    <w:uiPriority w:val="1"/>
    <w:locked/>
    <w:rsid w:val="00E43E87"/>
    <w:rPr>
      <w:rFonts w:ascii="Times New Roman" w:eastAsia="Times New Roman" w:hAnsi="Times New Roman" w:cs="Times New Roman"/>
      <w:sz w:val="20"/>
      <w:szCs w:val="20"/>
      <w:lang w:eastAsia="zh-CN"/>
    </w:rPr>
  </w:style>
  <w:style w:type="character" w:customStyle="1" w:styleId="31">
    <w:name w:val="Основной текст (3)_"/>
    <w:basedOn w:val="a1"/>
    <w:link w:val="32"/>
    <w:rsid w:val="00E43E87"/>
    <w:rPr>
      <w:rFonts w:ascii="Times New Roman" w:eastAsia="Times New Roman" w:hAnsi="Times New Roman" w:cs="Times New Roman"/>
      <w:b/>
      <w:bCs/>
      <w:sz w:val="28"/>
      <w:szCs w:val="28"/>
      <w:shd w:val="clear" w:color="auto" w:fill="FFFFFF"/>
    </w:rPr>
  </w:style>
  <w:style w:type="character" w:customStyle="1" w:styleId="41">
    <w:name w:val="Основной текст (4)_"/>
    <w:basedOn w:val="a1"/>
    <w:link w:val="42"/>
    <w:rsid w:val="00E43E87"/>
    <w:rPr>
      <w:rFonts w:ascii="Times New Roman" w:eastAsia="Times New Roman" w:hAnsi="Times New Roman" w:cs="Times New Roman"/>
      <w:i/>
      <w:iCs/>
      <w:shd w:val="clear" w:color="auto" w:fill="FFFFFF"/>
      <w:lang w:val="en-US" w:bidi="en-US"/>
    </w:rPr>
  </w:style>
  <w:style w:type="character" w:customStyle="1" w:styleId="21">
    <w:name w:val="Основной текст (2)"/>
    <w:basedOn w:val="a1"/>
    <w:rsid w:val="00E43E8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32">
    <w:name w:val="Основной текст (3)"/>
    <w:basedOn w:val="a"/>
    <w:link w:val="31"/>
    <w:rsid w:val="00E43E87"/>
    <w:pPr>
      <w:widowControl w:val="0"/>
      <w:shd w:val="clear" w:color="auto" w:fill="FFFFFF"/>
      <w:spacing w:after="0" w:line="320" w:lineRule="exact"/>
      <w:jc w:val="center"/>
    </w:pPr>
    <w:rPr>
      <w:rFonts w:ascii="Times New Roman" w:eastAsia="Times New Roman" w:hAnsi="Times New Roman" w:cs="Times New Roman"/>
      <w:b/>
      <w:bCs/>
      <w:sz w:val="28"/>
      <w:szCs w:val="28"/>
    </w:rPr>
  </w:style>
  <w:style w:type="paragraph" w:customStyle="1" w:styleId="42">
    <w:name w:val="Основной текст (4)"/>
    <w:basedOn w:val="a"/>
    <w:link w:val="41"/>
    <w:rsid w:val="00E43E87"/>
    <w:pPr>
      <w:widowControl w:val="0"/>
      <w:shd w:val="clear" w:color="auto" w:fill="FFFFFF"/>
      <w:spacing w:after="0" w:line="274" w:lineRule="exact"/>
      <w:jc w:val="both"/>
    </w:pPr>
    <w:rPr>
      <w:rFonts w:ascii="Times New Roman" w:eastAsia="Times New Roman" w:hAnsi="Times New Roman" w:cs="Times New Roman"/>
      <w:i/>
      <w:iCs/>
      <w:lang w:val="en-US" w:bidi="en-US"/>
    </w:rPr>
  </w:style>
  <w:style w:type="character" w:customStyle="1" w:styleId="11">
    <w:name w:val="Заголовок №1_"/>
    <w:basedOn w:val="a1"/>
    <w:link w:val="12"/>
    <w:rsid w:val="00E43E87"/>
    <w:rPr>
      <w:rFonts w:ascii="Times New Roman" w:eastAsia="Times New Roman" w:hAnsi="Times New Roman" w:cs="Times New Roman"/>
      <w:b/>
      <w:bCs/>
      <w:shd w:val="clear" w:color="auto" w:fill="FFFFFF"/>
    </w:rPr>
  </w:style>
  <w:style w:type="paragraph" w:customStyle="1" w:styleId="12">
    <w:name w:val="Заголовок №1"/>
    <w:basedOn w:val="a"/>
    <w:link w:val="11"/>
    <w:rsid w:val="00E43E87"/>
    <w:pPr>
      <w:widowControl w:val="0"/>
      <w:shd w:val="clear" w:color="auto" w:fill="FFFFFF"/>
      <w:spacing w:before="240" w:after="300" w:line="0" w:lineRule="atLeast"/>
      <w:jc w:val="center"/>
      <w:outlineLvl w:val="0"/>
    </w:pPr>
    <w:rPr>
      <w:rFonts w:ascii="Times New Roman" w:eastAsia="Times New Roman" w:hAnsi="Times New Roman" w:cs="Times New Roman"/>
      <w:b/>
      <w:bCs/>
    </w:rPr>
  </w:style>
  <w:style w:type="paragraph" w:styleId="a7">
    <w:name w:val="List Paragraph"/>
    <w:basedOn w:val="a"/>
    <w:uiPriority w:val="34"/>
    <w:qFormat/>
    <w:rsid w:val="004A6A8E"/>
    <w:pPr>
      <w:ind w:left="720"/>
      <w:contextualSpacing/>
    </w:pPr>
  </w:style>
  <w:style w:type="paragraph" w:customStyle="1" w:styleId="ConsPlusNormal">
    <w:name w:val="ConsPlusNormal"/>
    <w:link w:val="ConsPlusNormal0"/>
    <w:rsid w:val="00DD46B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D46B7"/>
    <w:rPr>
      <w:rFonts w:ascii="Calibri" w:eastAsia="Times New Roman" w:hAnsi="Calibri" w:cs="Calibri"/>
      <w:szCs w:val="20"/>
      <w:lang w:eastAsia="ru-RU"/>
    </w:rPr>
  </w:style>
  <w:style w:type="paragraph" w:customStyle="1" w:styleId="Standard">
    <w:name w:val="Standard"/>
    <w:rsid w:val="00DD46B7"/>
    <w:pPr>
      <w:suppressAutoHyphens/>
      <w:autoSpaceDN w:val="0"/>
      <w:spacing w:after="0" w:line="240" w:lineRule="auto"/>
    </w:pPr>
    <w:rPr>
      <w:rFonts w:ascii="Times New Roman" w:eastAsia="Times New Roman" w:hAnsi="Times New Roman" w:cs="Times New Roman"/>
      <w:kern w:val="3"/>
      <w:sz w:val="24"/>
      <w:szCs w:val="24"/>
      <w:lang w:val="en-US" w:eastAsia="zh-CN"/>
    </w:rPr>
  </w:style>
  <w:style w:type="paragraph" w:styleId="HTML">
    <w:name w:val="HTML Preformatted"/>
    <w:basedOn w:val="Standard"/>
    <w:link w:val="HTML0"/>
    <w:uiPriority w:val="99"/>
    <w:rsid w:val="00DD46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Courier New" w:eastAsia="Andale Sans UI" w:hAnsi="Courier New" w:cs="Tahoma"/>
      <w:lang w:val="de-DE" w:eastAsia="ja-JP" w:bidi="fa-IR"/>
    </w:rPr>
  </w:style>
  <w:style w:type="character" w:customStyle="1" w:styleId="HTML0">
    <w:name w:val="Стандартный HTML Знак"/>
    <w:basedOn w:val="a1"/>
    <w:link w:val="HTML"/>
    <w:uiPriority w:val="99"/>
    <w:rsid w:val="00DD46B7"/>
    <w:rPr>
      <w:rFonts w:ascii="Courier New" w:eastAsia="Andale Sans UI" w:hAnsi="Courier New" w:cs="Tahoma"/>
      <w:kern w:val="3"/>
      <w:sz w:val="24"/>
      <w:szCs w:val="24"/>
      <w:lang w:val="de-DE" w:eastAsia="ja-JP" w:bidi="fa-IR"/>
    </w:rPr>
  </w:style>
  <w:style w:type="numbering" w:customStyle="1" w:styleId="WW8Num2">
    <w:name w:val="WW8Num2"/>
    <w:basedOn w:val="a3"/>
    <w:rsid w:val="00DD46B7"/>
    <w:pPr>
      <w:numPr>
        <w:numId w:val="9"/>
      </w:numPr>
    </w:pPr>
  </w:style>
  <w:style w:type="paragraph" w:styleId="a0">
    <w:name w:val="Body Text"/>
    <w:basedOn w:val="a"/>
    <w:link w:val="a8"/>
    <w:uiPriority w:val="99"/>
    <w:rsid w:val="00A54B3C"/>
    <w:pPr>
      <w:suppressAutoHyphens/>
      <w:spacing w:after="120" w:line="240" w:lineRule="auto"/>
    </w:pPr>
    <w:rPr>
      <w:rFonts w:ascii="Times New Roman" w:eastAsia="Times New Roman" w:hAnsi="Times New Roman" w:cs="Times New Roman"/>
      <w:sz w:val="20"/>
      <w:szCs w:val="20"/>
      <w:lang w:eastAsia="zh-CN"/>
    </w:rPr>
  </w:style>
  <w:style w:type="character" w:customStyle="1" w:styleId="a8">
    <w:name w:val="Основной текст Знак"/>
    <w:basedOn w:val="a1"/>
    <w:link w:val="a0"/>
    <w:uiPriority w:val="99"/>
    <w:rsid w:val="00A54B3C"/>
    <w:rPr>
      <w:rFonts w:ascii="Times New Roman" w:eastAsia="Times New Roman" w:hAnsi="Times New Roman" w:cs="Times New Roman"/>
      <w:sz w:val="20"/>
      <w:szCs w:val="20"/>
      <w:lang w:eastAsia="zh-CN"/>
    </w:rPr>
  </w:style>
  <w:style w:type="character" w:customStyle="1" w:styleId="65pt-1pt">
    <w:name w:val="Колонтитул + 6;5 pt;Интервал -1 pt"/>
    <w:basedOn w:val="a1"/>
    <w:rsid w:val="00F639B3"/>
    <w:rPr>
      <w:rFonts w:ascii="Times New Roman" w:eastAsia="Times New Roman" w:hAnsi="Times New Roman" w:cs="Times New Roman"/>
      <w:b w:val="0"/>
      <w:bCs w:val="0"/>
      <w:i w:val="0"/>
      <w:iCs w:val="0"/>
      <w:smallCaps w:val="0"/>
      <w:strike w:val="0"/>
      <w:color w:val="000000"/>
      <w:spacing w:val="-20"/>
      <w:w w:val="100"/>
      <w:position w:val="0"/>
      <w:sz w:val="13"/>
      <w:szCs w:val="13"/>
      <w:u w:val="none"/>
      <w:lang w:val="ru-RU" w:eastAsia="ru-RU" w:bidi="ru-RU"/>
    </w:rPr>
  </w:style>
  <w:style w:type="character" w:customStyle="1" w:styleId="15Exact">
    <w:name w:val="Основной текст (15) Exact"/>
    <w:basedOn w:val="a1"/>
    <w:rsid w:val="00364D8B"/>
    <w:rPr>
      <w:rFonts w:ascii="Times New Roman" w:eastAsia="Times New Roman" w:hAnsi="Times New Roman" w:cs="Times New Roman"/>
      <w:b w:val="0"/>
      <w:bCs w:val="0"/>
      <w:i w:val="0"/>
      <w:iCs w:val="0"/>
      <w:smallCaps w:val="0"/>
      <w:strike w:val="0"/>
      <w:sz w:val="20"/>
      <w:szCs w:val="20"/>
      <w:u w:val="none"/>
    </w:rPr>
  </w:style>
  <w:style w:type="character" w:customStyle="1" w:styleId="16Exact">
    <w:name w:val="Основной текст (16) Exact"/>
    <w:basedOn w:val="a1"/>
    <w:rsid w:val="00E95877"/>
    <w:rPr>
      <w:rFonts w:ascii="Times New Roman" w:eastAsia="Times New Roman" w:hAnsi="Times New Roman" w:cs="Times New Roman"/>
      <w:b/>
      <w:bCs/>
      <w:i w:val="0"/>
      <w:iCs w:val="0"/>
      <w:smallCaps w:val="0"/>
      <w:strike w:val="0"/>
      <w:sz w:val="20"/>
      <w:szCs w:val="20"/>
      <w:u w:val="none"/>
    </w:rPr>
  </w:style>
  <w:style w:type="character" w:customStyle="1" w:styleId="14Exact">
    <w:name w:val="Основной текст (14) Exact"/>
    <w:basedOn w:val="a1"/>
    <w:rsid w:val="00E95877"/>
    <w:rPr>
      <w:rFonts w:ascii="Times New Roman" w:eastAsia="Times New Roman" w:hAnsi="Times New Roman" w:cs="Times New Roman"/>
      <w:b w:val="0"/>
      <w:bCs w:val="0"/>
      <w:i w:val="0"/>
      <w:iCs w:val="0"/>
      <w:smallCaps w:val="0"/>
      <w:strike w:val="0"/>
      <w:sz w:val="16"/>
      <w:szCs w:val="16"/>
      <w:u w:val="none"/>
    </w:rPr>
  </w:style>
  <w:style w:type="paragraph" w:styleId="a9">
    <w:name w:val="Balloon Text"/>
    <w:basedOn w:val="a"/>
    <w:link w:val="aa"/>
    <w:uiPriority w:val="99"/>
    <w:semiHidden/>
    <w:unhideWhenUsed/>
    <w:rsid w:val="00BA69BF"/>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BA69BF"/>
    <w:rPr>
      <w:rFonts w:ascii="Tahoma" w:hAnsi="Tahoma" w:cs="Tahoma"/>
      <w:sz w:val="16"/>
      <w:szCs w:val="16"/>
    </w:rPr>
  </w:style>
  <w:style w:type="character" w:customStyle="1" w:styleId="33">
    <w:name w:val="Подпись к таблице (3)_"/>
    <w:basedOn w:val="a1"/>
    <w:link w:val="34"/>
    <w:rsid w:val="005D46AE"/>
    <w:rPr>
      <w:rFonts w:ascii="Times New Roman" w:eastAsia="Times New Roman" w:hAnsi="Times New Roman" w:cs="Times New Roman"/>
      <w:sz w:val="21"/>
      <w:szCs w:val="21"/>
      <w:shd w:val="clear" w:color="auto" w:fill="FFFFFF"/>
    </w:rPr>
  </w:style>
  <w:style w:type="paragraph" w:customStyle="1" w:styleId="34">
    <w:name w:val="Подпись к таблице (3)"/>
    <w:basedOn w:val="a"/>
    <w:link w:val="33"/>
    <w:rsid w:val="005D46AE"/>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10">
    <w:name w:val="Заголовок 1 Знак"/>
    <w:aliases w:val="Глава Знак"/>
    <w:basedOn w:val="a1"/>
    <w:link w:val="1"/>
    <w:rsid w:val="009624E8"/>
    <w:rPr>
      <w:rFonts w:ascii="Arial" w:eastAsia="Times New Roman" w:hAnsi="Arial" w:cs="Arial"/>
      <w:b/>
      <w:bCs/>
      <w:kern w:val="2"/>
      <w:sz w:val="32"/>
      <w:szCs w:val="32"/>
      <w:lang w:eastAsia="ar-SA"/>
    </w:rPr>
  </w:style>
  <w:style w:type="character" w:customStyle="1" w:styleId="20">
    <w:name w:val="Заголовок 2 Знак"/>
    <w:basedOn w:val="a1"/>
    <w:link w:val="2"/>
    <w:uiPriority w:val="99"/>
    <w:semiHidden/>
    <w:rsid w:val="009624E8"/>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semiHidden/>
    <w:rsid w:val="009624E8"/>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semiHidden/>
    <w:rsid w:val="009624E8"/>
    <w:rPr>
      <w:rFonts w:ascii="Calibri Light" w:eastAsia="Times New Roman" w:hAnsi="Calibri Light" w:cs="Times New Roman"/>
      <w:i/>
      <w:iCs/>
      <w:color w:val="2E74B5"/>
      <w:sz w:val="24"/>
      <w:szCs w:val="24"/>
      <w:lang w:eastAsia="ru-RU"/>
    </w:rPr>
  </w:style>
  <w:style w:type="character" w:customStyle="1" w:styleId="70">
    <w:name w:val="Заголовок 7 Знак"/>
    <w:basedOn w:val="a1"/>
    <w:link w:val="7"/>
    <w:uiPriority w:val="99"/>
    <w:semiHidden/>
    <w:rsid w:val="009624E8"/>
    <w:rPr>
      <w:rFonts w:ascii="Times New Roman" w:eastAsia="WenQuanYi Micro Hei" w:hAnsi="Times New Roman" w:cs="Lohit Hindi"/>
      <w:b/>
      <w:bCs/>
      <w:kern w:val="2"/>
      <w:sz w:val="20"/>
      <w:szCs w:val="20"/>
      <w:lang w:eastAsia="hi-IN" w:bidi="hi-IN"/>
    </w:rPr>
  </w:style>
  <w:style w:type="character" w:customStyle="1" w:styleId="90">
    <w:name w:val="Заголовок 9 Знак"/>
    <w:basedOn w:val="a1"/>
    <w:link w:val="9"/>
    <w:uiPriority w:val="99"/>
    <w:semiHidden/>
    <w:rsid w:val="009624E8"/>
    <w:rPr>
      <w:rFonts w:ascii="Times New Roman" w:eastAsia="WenQuanYi Micro Hei" w:hAnsi="Times New Roman" w:cs="Lohit Hindi"/>
      <w:b/>
      <w:bCs/>
      <w:kern w:val="2"/>
      <w:sz w:val="20"/>
      <w:szCs w:val="20"/>
      <w:lang w:eastAsia="hi-IN" w:bidi="hi-IN"/>
    </w:rPr>
  </w:style>
  <w:style w:type="character" w:customStyle="1" w:styleId="FontStyle24">
    <w:name w:val="Font Style24"/>
    <w:basedOn w:val="a1"/>
    <w:rsid w:val="009624E8"/>
    <w:rPr>
      <w:rFonts w:ascii="Times New Roman" w:hAnsi="Times New Roman" w:cs="Times New Roman"/>
      <w:sz w:val="16"/>
      <w:szCs w:val="16"/>
    </w:rPr>
  </w:style>
  <w:style w:type="paragraph" w:customStyle="1" w:styleId="Style3">
    <w:name w:val="Style3"/>
    <w:basedOn w:val="a"/>
    <w:rsid w:val="009624E8"/>
    <w:pPr>
      <w:widowControl w:val="0"/>
      <w:suppressAutoHyphens/>
      <w:autoSpaceDE w:val="0"/>
      <w:spacing w:after="0" w:line="219" w:lineRule="exact"/>
      <w:ind w:firstLine="492"/>
      <w:jc w:val="both"/>
    </w:pPr>
    <w:rPr>
      <w:rFonts w:ascii="Times New Roman" w:eastAsia="Times New Roman" w:hAnsi="Times New Roman" w:cs="Times New Roman"/>
      <w:sz w:val="20"/>
      <w:szCs w:val="20"/>
      <w:lang w:eastAsia="ar-SA"/>
    </w:rPr>
  </w:style>
  <w:style w:type="paragraph" w:customStyle="1" w:styleId="Style1">
    <w:name w:val="Style1"/>
    <w:basedOn w:val="a"/>
    <w:rsid w:val="009624E8"/>
    <w:pPr>
      <w:widowControl w:val="0"/>
      <w:suppressAutoHyphens/>
      <w:autoSpaceDE w:val="0"/>
      <w:spacing w:after="0" w:line="218" w:lineRule="exact"/>
      <w:ind w:firstLine="523"/>
      <w:jc w:val="both"/>
    </w:pPr>
    <w:rPr>
      <w:rFonts w:ascii="Times New Roman" w:eastAsia="Times New Roman" w:hAnsi="Times New Roman" w:cs="Times New Roman"/>
      <w:sz w:val="20"/>
      <w:szCs w:val="20"/>
      <w:lang w:eastAsia="ar-SA"/>
    </w:rPr>
  </w:style>
  <w:style w:type="table" w:styleId="ab">
    <w:name w:val="Table Grid"/>
    <w:basedOn w:val="a2"/>
    <w:uiPriority w:val="99"/>
    <w:rsid w:val="009624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Заголовок 1 Знак1"/>
    <w:aliases w:val="Глава Знак1"/>
    <w:basedOn w:val="a1"/>
    <w:rsid w:val="009624E8"/>
    <w:rPr>
      <w:rFonts w:asciiTheme="majorHAnsi" w:eastAsiaTheme="majorEastAsia" w:hAnsiTheme="majorHAnsi" w:cstheme="majorBidi"/>
      <w:b/>
      <w:bCs/>
      <w:color w:val="365F91" w:themeColor="accent1" w:themeShade="BF"/>
      <w:sz w:val="28"/>
      <w:szCs w:val="28"/>
      <w:lang w:eastAsia="ru-RU"/>
    </w:rPr>
  </w:style>
  <w:style w:type="character" w:styleId="ac">
    <w:name w:val="Strong"/>
    <w:basedOn w:val="a1"/>
    <w:uiPriority w:val="99"/>
    <w:qFormat/>
    <w:rsid w:val="009624E8"/>
    <w:rPr>
      <w:rFonts w:ascii="Times New Roman" w:hAnsi="Times New Roman" w:cs="Times New Roman" w:hint="default"/>
      <w:b/>
      <w:bCs/>
    </w:rPr>
  </w:style>
  <w:style w:type="paragraph" w:styleId="ad">
    <w:name w:val="header"/>
    <w:basedOn w:val="a"/>
    <w:link w:val="ae"/>
    <w:semiHidden/>
    <w:unhideWhenUsed/>
    <w:rsid w:val="009624E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1"/>
    <w:link w:val="ad"/>
    <w:semiHidden/>
    <w:rsid w:val="009624E8"/>
    <w:rPr>
      <w:rFonts w:ascii="Times New Roman" w:eastAsia="Times New Roman" w:hAnsi="Times New Roman" w:cs="Times New Roman"/>
      <w:sz w:val="24"/>
      <w:szCs w:val="24"/>
      <w:lang w:eastAsia="ru-RU"/>
    </w:rPr>
  </w:style>
  <w:style w:type="character" w:customStyle="1" w:styleId="af">
    <w:name w:val="Нижний колонтитул Знак"/>
    <w:basedOn w:val="a1"/>
    <w:link w:val="af0"/>
    <w:semiHidden/>
    <w:rsid w:val="009624E8"/>
    <w:rPr>
      <w:rFonts w:ascii="Times New Roman" w:eastAsia="Times New Roman" w:hAnsi="Times New Roman" w:cs="Times New Roman"/>
      <w:sz w:val="24"/>
      <w:szCs w:val="24"/>
      <w:lang w:eastAsia="ru-RU"/>
    </w:rPr>
  </w:style>
  <w:style w:type="paragraph" w:styleId="af0">
    <w:name w:val="footer"/>
    <w:basedOn w:val="a"/>
    <w:link w:val="af"/>
    <w:semiHidden/>
    <w:unhideWhenUsed/>
    <w:rsid w:val="009624E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3">
    <w:name w:val="Нижний колонтитул Знак1"/>
    <w:basedOn w:val="a1"/>
    <w:link w:val="af0"/>
    <w:uiPriority w:val="99"/>
    <w:semiHidden/>
    <w:rsid w:val="009624E8"/>
  </w:style>
  <w:style w:type="paragraph" w:styleId="af1">
    <w:name w:val="List"/>
    <w:basedOn w:val="a0"/>
    <w:uiPriority w:val="99"/>
    <w:semiHidden/>
    <w:unhideWhenUsed/>
    <w:rsid w:val="009624E8"/>
    <w:rPr>
      <w:rFonts w:eastAsia="WenQuanYi Micro Hei" w:cs="Lohit Hindi"/>
      <w:kern w:val="2"/>
      <w:sz w:val="24"/>
      <w:szCs w:val="24"/>
      <w:lang w:eastAsia="hi-IN" w:bidi="hi-IN"/>
    </w:rPr>
  </w:style>
  <w:style w:type="paragraph" w:styleId="af2">
    <w:name w:val="Title"/>
    <w:basedOn w:val="a"/>
    <w:link w:val="af3"/>
    <w:uiPriority w:val="99"/>
    <w:qFormat/>
    <w:rsid w:val="009624E8"/>
    <w:pPr>
      <w:spacing w:after="0" w:line="240" w:lineRule="auto"/>
      <w:jc w:val="center"/>
    </w:pPr>
    <w:rPr>
      <w:rFonts w:ascii="Times New Roman" w:eastAsia="Times New Roman" w:hAnsi="Times New Roman" w:cs="Times New Roman"/>
      <w:b/>
      <w:bCs/>
      <w:sz w:val="24"/>
      <w:szCs w:val="24"/>
      <w:lang w:eastAsia="ru-RU"/>
    </w:rPr>
  </w:style>
  <w:style w:type="character" w:customStyle="1" w:styleId="af3">
    <w:name w:val="Название Знак"/>
    <w:basedOn w:val="a1"/>
    <w:link w:val="af2"/>
    <w:uiPriority w:val="99"/>
    <w:rsid w:val="009624E8"/>
    <w:rPr>
      <w:rFonts w:ascii="Times New Roman" w:eastAsia="Times New Roman" w:hAnsi="Times New Roman" w:cs="Times New Roman"/>
      <w:b/>
      <w:bCs/>
      <w:sz w:val="24"/>
      <w:szCs w:val="24"/>
      <w:lang w:eastAsia="ru-RU"/>
    </w:rPr>
  </w:style>
  <w:style w:type="character" w:customStyle="1" w:styleId="af4">
    <w:name w:val="Основной текст с отступом Знак"/>
    <w:basedOn w:val="a1"/>
    <w:link w:val="af5"/>
    <w:semiHidden/>
    <w:rsid w:val="009624E8"/>
    <w:rPr>
      <w:rFonts w:ascii="Times New Roman" w:eastAsia="Times New Roman" w:hAnsi="Times New Roman" w:cs="Times New Roman"/>
      <w:sz w:val="24"/>
      <w:szCs w:val="24"/>
      <w:lang w:eastAsia="ru-RU"/>
    </w:rPr>
  </w:style>
  <w:style w:type="paragraph" w:styleId="af5">
    <w:name w:val="Body Text Indent"/>
    <w:basedOn w:val="a"/>
    <w:link w:val="af4"/>
    <w:semiHidden/>
    <w:unhideWhenUsed/>
    <w:rsid w:val="009624E8"/>
    <w:pPr>
      <w:spacing w:after="120" w:line="240" w:lineRule="auto"/>
      <w:ind w:left="283"/>
    </w:pPr>
    <w:rPr>
      <w:rFonts w:ascii="Times New Roman" w:eastAsia="Times New Roman" w:hAnsi="Times New Roman" w:cs="Times New Roman"/>
      <w:sz w:val="24"/>
      <w:szCs w:val="24"/>
      <w:lang w:eastAsia="ru-RU"/>
    </w:rPr>
  </w:style>
  <w:style w:type="character" w:customStyle="1" w:styleId="14">
    <w:name w:val="Основной текст с отступом Знак1"/>
    <w:basedOn w:val="a1"/>
    <w:link w:val="af5"/>
    <w:uiPriority w:val="99"/>
    <w:semiHidden/>
    <w:rsid w:val="009624E8"/>
  </w:style>
  <w:style w:type="character" w:customStyle="1" w:styleId="35">
    <w:name w:val="Основной текст с отступом 3 Знак"/>
    <w:basedOn w:val="a1"/>
    <w:link w:val="36"/>
    <w:uiPriority w:val="99"/>
    <w:semiHidden/>
    <w:rsid w:val="009624E8"/>
    <w:rPr>
      <w:rFonts w:ascii="Times New Roman" w:eastAsia="Times New Roman" w:hAnsi="Times New Roman" w:cs="Times New Roman"/>
      <w:sz w:val="16"/>
      <w:szCs w:val="16"/>
      <w:lang w:eastAsia="ru-RU"/>
    </w:rPr>
  </w:style>
  <w:style w:type="paragraph" w:styleId="36">
    <w:name w:val="Body Text Indent 3"/>
    <w:basedOn w:val="a"/>
    <w:link w:val="35"/>
    <w:uiPriority w:val="99"/>
    <w:semiHidden/>
    <w:unhideWhenUsed/>
    <w:rsid w:val="009624E8"/>
    <w:pPr>
      <w:spacing w:after="120" w:line="240" w:lineRule="auto"/>
      <w:ind w:left="283"/>
    </w:pPr>
    <w:rPr>
      <w:rFonts w:ascii="Times New Roman" w:eastAsia="Times New Roman" w:hAnsi="Times New Roman" w:cs="Times New Roman"/>
      <w:sz w:val="16"/>
      <w:szCs w:val="16"/>
      <w:lang w:eastAsia="ru-RU"/>
    </w:rPr>
  </w:style>
  <w:style w:type="character" w:customStyle="1" w:styleId="310">
    <w:name w:val="Основной текст с отступом 3 Знак1"/>
    <w:basedOn w:val="a1"/>
    <w:link w:val="36"/>
    <w:uiPriority w:val="99"/>
    <w:semiHidden/>
    <w:rsid w:val="009624E8"/>
    <w:rPr>
      <w:sz w:val="16"/>
      <w:szCs w:val="16"/>
    </w:rPr>
  </w:style>
  <w:style w:type="paragraph" w:customStyle="1" w:styleId="15">
    <w:name w:val="нум список 1"/>
    <w:basedOn w:val="a"/>
    <w:uiPriority w:val="99"/>
    <w:rsid w:val="009624E8"/>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6">
    <w:name w:val="марк список 1"/>
    <w:basedOn w:val="a"/>
    <w:uiPriority w:val="99"/>
    <w:rsid w:val="009624E8"/>
    <w:pPr>
      <w:tabs>
        <w:tab w:val="num" w:pos="360"/>
      </w:tabs>
      <w:spacing w:before="120" w:after="120" w:line="240" w:lineRule="auto"/>
      <w:jc w:val="both"/>
    </w:pPr>
    <w:rPr>
      <w:rFonts w:ascii="Times New Roman" w:eastAsia="Times New Roman" w:hAnsi="Times New Roman" w:cs="Times New Roman"/>
      <w:sz w:val="24"/>
      <w:szCs w:val="20"/>
      <w:lang w:eastAsia="ar-SA"/>
    </w:rPr>
  </w:style>
  <w:style w:type="character" w:customStyle="1" w:styleId="af6">
    <w:name w:val="основной текст документа Знак"/>
    <w:basedOn w:val="a1"/>
    <w:link w:val="af7"/>
    <w:uiPriority w:val="99"/>
    <w:locked/>
    <w:rsid w:val="009624E8"/>
    <w:rPr>
      <w:rFonts w:ascii="Times New Roman" w:eastAsia="Times New Roman" w:hAnsi="Times New Roman" w:cs="Times New Roman"/>
      <w:sz w:val="24"/>
      <w:szCs w:val="20"/>
      <w:lang w:eastAsia="ar-SA"/>
    </w:rPr>
  </w:style>
  <w:style w:type="paragraph" w:customStyle="1" w:styleId="af7">
    <w:name w:val="основной текст документа"/>
    <w:basedOn w:val="a"/>
    <w:link w:val="af6"/>
    <w:uiPriority w:val="99"/>
    <w:rsid w:val="009624E8"/>
    <w:pPr>
      <w:spacing w:before="120" w:after="120" w:line="240" w:lineRule="auto"/>
      <w:jc w:val="both"/>
    </w:pPr>
    <w:rPr>
      <w:rFonts w:ascii="Times New Roman" w:eastAsia="Times New Roman" w:hAnsi="Times New Roman" w:cs="Times New Roman"/>
      <w:sz w:val="24"/>
      <w:szCs w:val="20"/>
      <w:lang w:eastAsia="ar-SA"/>
    </w:rPr>
  </w:style>
  <w:style w:type="paragraph" w:customStyle="1" w:styleId="af8">
    <w:name w:val="Содержимое таблицы"/>
    <w:basedOn w:val="a"/>
    <w:uiPriority w:val="99"/>
    <w:rsid w:val="009624E8"/>
    <w:pPr>
      <w:widowControl w:val="0"/>
      <w:suppressLineNumbers/>
      <w:spacing w:after="0" w:line="240" w:lineRule="auto"/>
    </w:pPr>
    <w:rPr>
      <w:rFonts w:ascii="Times New Roman" w:eastAsia="Times New Roman" w:hAnsi="Times New Roman" w:cs="Times New Roman"/>
      <w:sz w:val="24"/>
      <w:szCs w:val="20"/>
      <w:lang w:eastAsia="ar-SA"/>
    </w:rPr>
  </w:style>
  <w:style w:type="paragraph" w:customStyle="1" w:styleId="320">
    <w:name w:val="Основной текст с отступом 32"/>
    <w:basedOn w:val="a"/>
    <w:uiPriority w:val="99"/>
    <w:rsid w:val="009624E8"/>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af9">
    <w:name w:val="Основной текст_"/>
    <w:basedOn w:val="a1"/>
    <w:link w:val="43"/>
    <w:uiPriority w:val="99"/>
    <w:locked/>
    <w:rsid w:val="009624E8"/>
    <w:rPr>
      <w:rFonts w:ascii="Times New Roman" w:hAnsi="Times New Roman" w:cs="Times New Roman"/>
      <w:sz w:val="25"/>
      <w:szCs w:val="25"/>
      <w:shd w:val="clear" w:color="auto" w:fill="FFFFFF"/>
    </w:rPr>
  </w:style>
  <w:style w:type="paragraph" w:customStyle="1" w:styleId="43">
    <w:name w:val="Основной текст4"/>
    <w:basedOn w:val="a"/>
    <w:link w:val="af9"/>
    <w:uiPriority w:val="99"/>
    <w:rsid w:val="009624E8"/>
    <w:pPr>
      <w:shd w:val="clear" w:color="auto" w:fill="FFFFFF"/>
      <w:spacing w:after="2220" w:line="326" w:lineRule="exact"/>
      <w:ind w:hanging="380"/>
      <w:jc w:val="right"/>
    </w:pPr>
    <w:rPr>
      <w:rFonts w:ascii="Times New Roman" w:hAnsi="Times New Roman" w:cs="Times New Roman"/>
      <w:sz w:val="25"/>
      <w:szCs w:val="25"/>
    </w:rPr>
  </w:style>
  <w:style w:type="character" w:customStyle="1" w:styleId="22">
    <w:name w:val="Заголовок №2_"/>
    <w:basedOn w:val="a1"/>
    <w:link w:val="23"/>
    <w:uiPriority w:val="99"/>
    <w:locked/>
    <w:rsid w:val="009624E8"/>
    <w:rPr>
      <w:rFonts w:ascii="Times New Roman" w:hAnsi="Times New Roman" w:cs="Times New Roman"/>
      <w:sz w:val="26"/>
      <w:szCs w:val="26"/>
      <w:shd w:val="clear" w:color="auto" w:fill="FFFFFF"/>
    </w:rPr>
  </w:style>
  <w:style w:type="paragraph" w:customStyle="1" w:styleId="23">
    <w:name w:val="Заголовок №2"/>
    <w:basedOn w:val="a"/>
    <w:link w:val="22"/>
    <w:uiPriority w:val="99"/>
    <w:rsid w:val="009624E8"/>
    <w:pPr>
      <w:shd w:val="clear" w:color="auto" w:fill="FFFFFF"/>
      <w:spacing w:after="420" w:line="240" w:lineRule="atLeast"/>
      <w:outlineLvl w:val="1"/>
    </w:pPr>
    <w:rPr>
      <w:rFonts w:ascii="Times New Roman" w:hAnsi="Times New Roman" w:cs="Times New Roman"/>
      <w:sz w:val="26"/>
      <w:szCs w:val="26"/>
    </w:rPr>
  </w:style>
  <w:style w:type="paragraph" w:customStyle="1" w:styleId="17">
    <w:name w:val="Название1"/>
    <w:basedOn w:val="a"/>
    <w:uiPriority w:val="99"/>
    <w:rsid w:val="009624E8"/>
    <w:pPr>
      <w:widowControl w:val="0"/>
      <w:spacing w:after="0" w:line="240" w:lineRule="auto"/>
      <w:jc w:val="center"/>
    </w:pPr>
    <w:rPr>
      <w:rFonts w:ascii="Times New Roman" w:eastAsia="Times New Roman" w:hAnsi="Times New Roman" w:cs="Arial"/>
      <w:b/>
      <w:noProof/>
      <w:sz w:val="28"/>
      <w:szCs w:val="20"/>
      <w:lang w:val="en-US"/>
    </w:rPr>
  </w:style>
  <w:style w:type="paragraph" w:customStyle="1" w:styleId="ConsPlusTitle">
    <w:name w:val="ConsPlusTitle"/>
    <w:rsid w:val="009624E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8">
    <w:name w:val="Обычный1"/>
    <w:basedOn w:val="a"/>
    <w:uiPriority w:val="99"/>
    <w:rsid w:val="009624E8"/>
    <w:pPr>
      <w:widowControl w:val="0"/>
      <w:spacing w:after="0" w:line="240" w:lineRule="auto"/>
    </w:pPr>
    <w:rPr>
      <w:rFonts w:ascii="Times New Roman" w:eastAsia="Times New Roman" w:hAnsi="Times New Roman" w:cs="Arial"/>
      <w:noProof/>
      <w:sz w:val="24"/>
      <w:szCs w:val="20"/>
      <w:lang w:val="en-US"/>
    </w:rPr>
  </w:style>
  <w:style w:type="paragraph" w:customStyle="1" w:styleId="24">
    <w:name w:val="Обычный2"/>
    <w:basedOn w:val="a"/>
    <w:uiPriority w:val="99"/>
    <w:rsid w:val="009624E8"/>
    <w:pPr>
      <w:widowControl w:val="0"/>
      <w:spacing w:after="0" w:line="240" w:lineRule="auto"/>
    </w:pPr>
    <w:rPr>
      <w:rFonts w:ascii="Times New Roman" w:eastAsia="Times New Roman" w:hAnsi="Times New Roman" w:cs="Arial"/>
      <w:noProof/>
      <w:sz w:val="24"/>
      <w:szCs w:val="20"/>
      <w:lang w:val="en-US"/>
    </w:rPr>
  </w:style>
  <w:style w:type="paragraph" w:customStyle="1" w:styleId="afa">
    <w:name w:val="Прижатый влево"/>
    <w:basedOn w:val="a"/>
    <w:next w:val="a"/>
    <w:uiPriority w:val="99"/>
    <w:rsid w:val="009624E8"/>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b">
    <w:name w:val="Нормальный (таблица)"/>
    <w:basedOn w:val="a"/>
    <w:next w:val="a"/>
    <w:uiPriority w:val="99"/>
    <w:rsid w:val="009624E8"/>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ConsPlusNonformat">
    <w:name w:val="ConsPlusNonformat"/>
    <w:uiPriority w:val="99"/>
    <w:rsid w:val="009624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ы (моноширинный)"/>
    <w:basedOn w:val="a"/>
    <w:next w:val="a"/>
    <w:uiPriority w:val="99"/>
    <w:rsid w:val="009624E8"/>
    <w:pPr>
      <w:widowControl w:val="0"/>
      <w:suppressAutoHyphens/>
      <w:autoSpaceDE w:val="0"/>
      <w:spacing w:after="0" w:line="240" w:lineRule="auto"/>
      <w:jc w:val="both"/>
    </w:pPr>
    <w:rPr>
      <w:rFonts w:ascii="Courier New" w:eastAsia="Calibri" w:hAnsi="Courier New" w:cs="Courier New"/>
      <w:sz w:val="24"/>
      <w:szCs w:val="24"/>
      <w:lang w:eastAsia="ar-SA"/>
    </w:rPr>
  </w:style>
  <w:style w:type="paragraph" w:customStyle="1" w:styleId="afd">
    <w:name w:val="Заголовок"/>
    <w:basedOn w:val="a"/>
    <w:next w:val="a0"/>
    <w:uiPriority w:val="99"/>
    <w:rsid w:val="009624E8"/>
    <w:pPr>
      <w:keepNext/>
      <w:spacing w:before="240" w:after="120" w:line="240" w:lineRule="auto"/>
      <w:jc w:val="center"/>
    </w:pPr>
    <w:rPr>
      <w:rFonts w:ascii="Arial" w:eastAsia="WenQuanYi Micro Hei" w:hAnsi="Arial" w:cs="Lohit Hindi"/>
      <w:b/>
      <w:bCs/>
      <w:kern w:val="2"/>
      <w:sz w:val="28"/>
      <w:szCs w:val="28"/>
      <w:lang w:eastAsia="hi-IN" w:bidi="hi-IN"/>
    </w:rPr>
  </w:style>
  <w:style w:type="paragraph" w:customStyle="1" w:styleId="25">
    <w:name w:val="Название2"/>
    <w:basedOn w:val="a"/>
    <w:uiPriority w:val="99"/>
    <w:rsid w:val="009624E8"/>
    <w:pPr>
      <w:suppressLineNumbers/>
      <w:suppressAutoHyphens/>
      <w:spacing w:before="120" w:after="120" w:line="240" w:lineRule="auto"/>
    </w:pPr>
    <w:rPr>
      <w:rFonts w:ascii="Times New Roman" w:eastAsia="WenQuanYi Micro Hei" w:hAnsi="Times New Roman" w:cs="Lohit Hindi"/>
      <w:i/>
      <w:iCs/>
      <w:kern w:val="2"/>
      <w:sz w:val="24"/>
      <w:szCs w:val="24"/>
      <w:lang w:eastAsia="hi-IN" w:bidi="hi-IN"/>
    </w:rPr>
  </w:style>
  <w:style w:type="paragraph" w:customStyle="1" w:styleId="19">
    <w:name w:val="Указатель1"/>
    <w:basedOn w:val="a"/>
    <w:uiPriority w:val="99"/>
    <w:rsid w:val="009624E8"/>
    <w:pPr>
      <w:suppressLineNumbers/>
      <w:suppressAutoHyphens/>
      <w:spacing w:after="0" w:line="240" w:lineRule="auto"/>
    </w:pPr>
    <w:rPr>
      <w:rFonts w:ascii="Times New Roman" w:eastAsia="WenQuanYi Micro Hei" w:hAnsi="Times New Roman" w:cs="Lohit Hindi"/>
      <w:kern w:val="2"/>
      <w:sz w:val="24"/>
      <w:szCs w:val="24"/>
      <w:lang w:eastAsia="hi-IN" w:bidi="hi-IN"/>
    </w:rPr>
  </w:style>
  <w:style w:type="paragraph" w:customStyle="1" w:styleId="311">
    <w:name w:val="Основной текст с отступом 31"/>
    <w:basedOn w:val="a"/>
    <w:uiPriority w:val="99"/>
    <w:rsid w:val="009624E8"/>
    <w:pPr>
      <w:spacing w:after="120" w:line="240" w:lineRule="auto"/>
      <w:ind w:left="283"/>
    </w:pPr>
    <w:rPr>
      <w:rFonts w:ascii="Times New Roman" w:eastAsia="WenQuanYi Micro Hei" w:hAnsi="Times New Roman" w:cs="Lohit Hindi"/>
      <w:kern w:val="2"/>
      <w:sz w:val="16"/>
      <w:szCs w:val="16"/>
      <w:lang w:eastAsia="hi-IN" w:bidi="hi-IN"/>
    </w:rPr>
  </w:style>
  <w:style w:type="paragraph" w:customStyle="1" w:styleId="1a">
    <w:name w:val="Текст выноски1"/>
    <w:basedOn w:val="a"/>
    <w:uiPriority w:val="99"/>
    <w:rsid w:val="009624E8"/>
    <w:pPr>
      <w:suppressAutoHyphens/>
      <w:spacing w:after="0" w:line="240" w:lineRule="auto"/>
    </w:pPr>
    <w:rPr>
      <w:rFonts w:ascii="Tahoma" w:eastAsia="WenQuanYi Micro Hei" w:hAnsi="Tahoma" w:cs="Tahoma"/>
      <w:kern w:val="2"/>
      <w:sz w:val="16"/>
      <w:szCs w:val="16"/>
      <w:lang w:eastAsia="hi-IN" w:bidi="hi-IN"/>
    </w:rPr>
  </w:style>
  <w:style w:type="paragraph" w:customStyle="1" w:styleId="1b">
    <w:name w:val="Текст1"/>
    <w:basedOn w:val="a"/>
    <w:uiPriority w:val="99"/>
    <w:rsid w:val="009624E8"/>
    <w:pPr>
      <w:spacing w:after="0" w:line="240" w:lineRule="auto"/>
      <w:ind w:firstLine="720"/>
      <w:jc w:val="both"/>
    </w:pPr>
    <w:rPr>
      <w:rFonts w:ascii="Courier New" w:eastAsia="WenQuanYi Micro Hei" w:hAnsi="Courier New" w:cs="Courier New"/>
      <w:kern w:val="2"/>
      <w:sz w:val="20"/>
      <w:szCs w:val="20"/>
      <w:lang w:eastAsia="hi-IN" w:bidi="hi-IN"/>
    </w:rPr>
  </w:style>
  <w:style w:type="paragraph" w:customStyle="1" w:styleId="210">
    <w:name w:val="Основной текст с отступом 21"/>
    <w:basedOn w:val="a"/>
    <w:rsid w:val="009624E8"/>
    <w:pPr>
      <w:suppressAutoHyphens/>
      <w:spacing w:after="120" w:line="480" w:lineRule="auto"/>
      <w:ind w:left="283"/>
    </w:pPr>
    <w:rPr>
      <w:rFonts w:ascii="Times New Roman" w:eastAsia="WenQuanYi Micro Hei" w:hAnsi="Times New Roman" w:cs="Lohit Hindi"/>
      <w:kern w:val="2"/>
      <w:sz w:val="24"/>
      <w:szCs w:val="24"/>
      <w:lang w:eastAsia="hi-IN" w:bidi="hi-IN"/>
    </w:rPr>
  </w:style>
  <w:style w:type="paragraph" w:customStyle="1" w:styleId="FR1">
    <w:name w:val="FR1"/>
    <w:uiPriority w:val="99"/>
    <w:rsid w:val="009624E8"/>
    <w:pPr>
      <w:widowControl w:val="0"/>
      <w:suppressAutoHyphens/>
      <w:spacing w:before="140" w:after="0" w:line="240" w:lineRule="auto"/>
    </w:pPr>
    <w:rPr>
      <w:rFonts w:ascii="Arial" w:eastAsia="WenQuanYi Micro Hei" w:hAnsi="Arial" w:cs="Arial"/>
      <w:kern w:val="2"/>
      <w:sz w:val="32"/>
      <w:szCs w:val="32"/>
      <w:lang w:eastAsia="hi-IN" w:bidi="hi-IN"/>
    </w:rPr>
  </w:style>
  <w:style w:type="paragraph" w:customStyle="1" w:styleId="FR2">
    <w:name w:val="FR2"/>
    <w:uiPriority w:val="99"/>
    <w:rsid w:val="009624E8"/>
    <w:pPr>
      <w:widowControl w:val="0"/>
      <w:suppressAutoHyphens/>
      <w:spacing w:before="2060" w:after="0" w:line="240" w:lineRule="auto"/>
      <w:ind w:left="40"/>
      <w:jc w:val="center"/>
    </w:pPr>
    <w:rPr>
      <w:rFonts w:ascii="Courier New" w:eastAsia="WenQuanYi Micro Hei" w:hAnsi="Courier New" w:cs="Courier New"/>
      <w:b/>
      <w:bCs/>
      <w:kern w:val="2"/>
      <w:sz w:val="24"/>
      <w:szCs w:val="24"/>
      <w:lang w:eastAsia="hi-IN" w:bidi="hi-IN"/>
    </w:rPr>
  </w:style>
  <w:style w:type="paragraph" w:customStyle="1" w:styleId="1c">
    <w:name w:val="Абзац списка1"/>
    <w:basedOn w:val="a"/>
    <w:uiPriority w:val="99"/>
    <w:rsid w:val="009624E8"/>
    <w:pPr>
      <w:suppressAutoHyphens/>
      <w:spacing w:after="0" w:line="240" w:lineRule="auto"/>
      <w:ind w:left="720"/>
    </w:pPr>
    <w:rPr>
      <w:rFonts w:ascii="Times New Roman" w:eastAsia="WenQuanYi Micro Hei" w:hAnsi="Times New Roman" w:cs="Lohit Hindi"/>
      <w:kern w:val="2"/>
      <w:sz w:val="24"/>
      <w:szCs w:val="24"/>
      <w:lang w:eastAsia="hi-IN" w:bidi="hi-IN"/>
    </w:rPr>
  </w:style>
  <w:style w:type="paragraph" w:customStyle="1" w:styleId="1d">
    <w:name w:val="Обычный (веб)1"/>
    <w:basedOn w:val="a"/>
    <w:uiPriority w:val="99"/>
    <w:rsid w:val="009624E8"/>
    <w:pPr>
      <w:spacing w:before="28" w:after="28" w:line="240" w:lineRule="auto"/>
    </w:pPr>
    <w:rPr>
      <w:rFonts w:ascii="Times New Roman" w:eastAsia="WenQuanYi Micro Hei" w:hAnsi="Times New Roman" w:cs="Lohit Hindi"/>
      <w:kern w:val="2"/>
      <w:sz w:val="24"/>
      <w:szCs w:val="24"/>
      <w:lang w:eastAsia="hi-IN" w:bidi="hi-IN"/>
    </w:rPr>
  </w:style>
  <w:style w:type="paragraph" w:customStyle="1" w:styleId="afe">
    <w:name w:val="Заголовок таблицы"/>
    <w:basedOn w:val="af8"/>
    <w:uiPriority w:val="99"/>
    <w:rsid w:val="009624E8"/>
    <w:pPr>
      <w:widowControl/>
      <w:suppressAutoHyphens/>
      <w:jc w:val="center"/>
    </w:pPr>
    <w:rPr>
      <w:rFonts w:eastAsia="WenQuanYi Micro Hei" w:cs="Lohit Hindi"/>
      <w:b/>
      <w:bCs/>
      <w:kern w:val="2"/>
      <w:szCs w:val="24"/>
      <w:lang w:eastAsia="hi-IN" w:bidi="hi-IN"/>
    </w:rPr>
  </w:style>
  <w:style w:type="paragraph" w:customStyle="1" w:styleId="aff">
    <w:name w:val="Название проектного документа"/>
    <w:basedOn w:val="a"/>
    <w:uiPriority w:val="99"/>
    <w:rsid w:val="009624E8"/>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cell">
    <w:name w:val="conspluscell"/>
    <w:basedOn w:val="a"/>
    <w:rsid w:val="009624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9624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9624E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9624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basedOn w:val="a"/>
    <w:rsid w:val="009624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3F2F"/>
      <w:sz w:val="24"/>
      <w:szCs w:val="24"/>
      <w:lang w:eastAsia="ru-RU"/>
    </w:rPr>
  </w:style>
  <w:style w:type="paragraph" w:customStyle="1" w:styleId="xl69">
    <w:name w:val="xl69"/>
    <w:basedOn w:val="a"/>
    <w:rsid w:val="009624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3F2F"/>
      <w:sz w:val="24"/>
      <w:szCs w:val="24"/>
      <w:lang w:eastAsia="ru-RU"/>
    </w:rPr>
  </w:style>
  <w:style w:type="paragraph" w:customStyle="1" w:styleId="xl70">
    <w:name w:val="xl70"/>
    <w:basedOn w:val="a"/>
    <w:rsid w:val="009624E8"/>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
    <w:rsid w:val="009624E8"/>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
    <w:rsid w:val="009624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3">
    <w:name w:val="xl73"/>
    <w:basedOn w:val="a"/>
    <w:rsid w:val="009624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4">
    <w:name w:val="xl74"/>
    <w:basedOn w:val="a"/>
    <w:rsid w:val="009624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5">
    <w:name w:val="xl75"/>
    <w:basedOn w:val="a"/>
    <w:rsid w:val="009624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6">
    <w:name w:val="xl76"/>
    <w:basedOn w:val="a"/>
    <w:rsid w:val="009624E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7">
    <w:name w:val="xl77"/>
    <w:basedOn w:val="a"/>
    <w:rsid w:val="009624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8">
    <w:name w:val="xl78"/>
    <w:basedOn w:val="a"/>
    <w:rsid w:val="009624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3F2F"/>
      <w:sz w:val="24"/>
      <w:szCs w:val="24"/>
      <w:lang w:eastAsia="ru-RU"/>
    </w:rPr>
  </w:style>
  <w:style w:type="paragraph" w:customStyle="1" w:styleId="xl79">
    <w:name w:val="xl79"/>
    <w:basedOn w:val="a"/>
    <w:rsid w:val="009624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80">
    <w:name w:val="xl80"/>
    <w:basedOn w:val="a"/>
    <w:rsid w:val="009624E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1">
    <w:name w:val="xl81"/>
    <w:basedOn w:val="a"/>
    <w:rsid w:val="009624E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2">
    <w:name w:val="xl82"/>
    <w:basedOn w:val="a"/>
    <w:rsid w:val="009624E8"/>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
    <w:rsid w:val="009624E8"/>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aff0">
    <w:name w:val="Знак"/>
    <w:basedOn w:val="a"/>
    <w:rsid w:val="009624E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CarCarCharCharCarCarCharCharCarCarCharChar">
    <w:name w:val="Char Char Car Car Char Char Car Car Char Char Car Car Char Char"/>
    <w:basedOn w:val="a"/>
    <w:rsid w:val="009624E8"/>
    <w:pPr>
      <w:spacing w:after="160" w:line="240" w:lineRule="exact"/>
    </w:pPr>
    <w:rPr>
      <w:rFonts w:ascii="Times New Roman" w:eastAsia="Times New Roman" w:hAnsi="Times New Roman" w:cs="Times New Roman"/>
      <w:noProof/>
      <w:sz w:val="20"/>
      <w:szCs w:val="20"/>
      <w:lang w:eastAsia="ru-RU"/>
    </w:rPr>
  </w:style>
  <w:style w:type="paragraph" w:customStyle="1" w:styleId="ConsNormal">
    <w:name w:val="ConsNormal"/>
    <w:rsid w:val="009624E8"/>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6">
    <w:name w:val="Знак Знак Знак Знак2"/>
    <w:basedOn w:val="a"/>
    <w:rsid w:val="009624E8"/>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9624E8"/>
    <w:pPr>
      <w:autoSpaceDE w:val="0"/>
      <w:autoSpaceDN w:val="0"/>
      <w:adjustRightInd w:val="0"/>
      <w:spacing w:after="0" w:line="240" w:lineRule="auto"/>
    </w:pPr>
    <w:rPr>
      <w:rFonts w:ascii="Arial" w:eastAsia="Times New Roman" w:hAnsi="Arial" w:cs="Arial"/>
      <w:b/>
      <w:bCs/>
      <w:lang w:eastAsia="ru-RU"/>
    </w:rPr>
  </w:style>
  <w:style w:type="paragraph" w:customStyle="1" w:styleId="s1">
    <w:name w:val="s_1"/>
    <w:basedOn w:val="a"/>
    <w:rsid w:val="009624E8"/>
    <w:pPr>
      <w:spacing w:after="0" w:line="240" w:lineRule="auto"/>
      <w:ind w:firstLine="720"/>
      <w:jc w:val="both"/>
    </w:pPr>
    <w:rPr>
      <w:rFonts w:ascii="Arial" w:eastAsia="Calibri" w:hAnsi="Arial" w:cs="Arial"/>
      <w:sz w:val="26"/>
      <w:szCs w:val="26"/>
      <w:lang w:eastAsia="ru-RU"/>
    </w:rPr>
  </w:style>
  <w:style w:type="paragraph" w:customStyle="1" w:styleId="aff1">
    <w:name w:val="Заголовок статьи"/>
    <w:basedOn w:val="a"/>
    <w:next w:val="a"/>
    <w:uiPriority w:val="99"/>
    <w:rsid w:val="009624E8"/>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2">
    <w:name w:val="Заголовок группы контролов"/>
    <w:basedOn w:val="a"/>
    <w:next w:val="a"/>
    <w:uiPriority w:val="99"/>
    <w:rsid w:val="009624E8"/>
    <w:pPr>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f3">
    <w:name w:val="Комментарий"/>
    <w:basedOn w:val="a"/>
    <w:next w:val="a"/>
    <w:uiPriority w:val="99"/>
    <w:rsid w:val="009624E8"/>
    <w:pPr>
      <w:shd w:val="clear" w:color="auto" w:fill="F0F0F0"/>
      <w:autoSpaceDE w:val="0"/>
      <w:autoSpaceDN w:val="0"/>
      <w:adjustRightInd w:val="0"/>
      <w:spacing w:before="75" w:after="0" w:line="240" w:lineRule="auto"/>
      <w:ind w:left="170"/>
      <w:jc w:val="both"/>
    </w:pPr>
    <w:rPr>
      <w:rFonts w:ascii="Arial" w:eastAsia="Times New Roman" w:hAnsi="Arial" w:cs="Arial"/>
      <w:color w:val="353842"/>
      <w:sz w:val="24"/>
      <w:szCs w:val="24"/>
      <w:lang w:eastAsia="ru-RU"/>
    </w:rPr>
  </w:style>
  <w:style w:type="character" w:customStyle="1" w:styleId="Heading2Char1">
    <w:name w:val="Heading 2 Char1"/>
    <w:basedOn w:val="a1"/>
    <w:uiPriority w:val="99"/>
    <w:locked/>
    <w:rsid w:val="009624E8"/>
    <w:rPr>
      <w:rFonts w:ascii="Times New Roman" w:hAnsi="Times New Roman" w:cs="Arial" w:hint="default"/>
      <w:b/>
      <w:bCs/>
      <w:iCs/>
      <w:sz w:val="24"/>
      <w:szCs w:val="24"/>
      <w:lang w:eastAsia="ar-SA" w:bidi="ar-SA"/>
    </w:rPr>
  </w:style>
  <w:style w:type="character" w:customStyle="1" w:styleId="Heading7Char1">
    <w:name w:val="Heading 7 Char1"/>
    <w:basedOn w:val="a1"/>
    <w:uiPriority w:val="99"/>
    <w:locked/>
    <w:rsid w:val="009624E8"/>
    <w:rPr>
      <w:rFonts w:ascii="Times New Roman" w:eastAsia="WenQuanYi Micro Hei" w:hAnsi="Times New Roman" w:cs="Lohit Hindi" w:hint="default"/>
      <w:b/>
      <w:bCs/>
      <w:kern w:val="2"/>
      <w:sz w:val="20"/>
      <w:szCs w:val="20"/>
      <w:lang w:eastAsia="hi-IN" w:bidi="hi-IN"/>
    </w:rPr>
  </w:style>
  <w:style w:type="character" w:customStyle="1" w:styleId="Heading9Char1">
    <w:name w:val="Heading 9 Char1"/>
    <w:basedOn w:val="a1"/>
    <w:uiPriority w:val="99"/>
    <w:locked/>
    <w:rsid w:val="009624E8"/>
    <w:rPr>
      <w:rFonts w:ascii="Times New Roman" w:eastAsia="WenQuanYi Micro Hei" w:hAnsi="Times New Roman" w:cs="Lohit Hindi" w:hint="default"/>
      <w:b/>
      <w:bCs/>
      <w:kern w:val="2"/>
      <w:sz w:val="20"/>
      <w:szCs w:val="20"/>
      <w:lang w:eastAsia="hi-IN" w:bidi="hi-IN"/>
    </w:rPr>
  </w:style>
  <w:style w:type="character" w:customStyle="1" w:styleId="BodyTextIndentChar1">
    <w:name w:val="Body Text Indent Char1"/>
    <w:basedOn w:val="a1"/>
    <w:uiPriority w:val="99"/>
    <w:locked/>
    <w:rsid w:val="009624E8"/>
    <w:rPr>
      <w:rFonts w:ascii="Times New Roman" w:hAnsi="Times New Roman" w:cs="Times New Roman" w:hint="default"/>
      <w:sz w:val="24"/>
      <w:szCs w:val="24"/>
      <w:lang w:eastAsia="ru-RU"/>
    </w:rPr>
  </w:style>
  <w:style w:type="character" w:customStyle="1" w:styleId="BodyTextIndent3Char1">
    <w:name w:val="Body Text Indent 3 Char1"/>
    <w:basedOn w:val="a1"/>
    <w:uiPriority w:val="99"/>
    <w:locked/>
    <w:rsid w:val="009624E8"/>
    <w:rPr>
      <w:rFonts w:ascii="Times New Roman" w:hAnsi="Times New Roman" w:cs="Times New Roman" w:hint="default"/>
      <w:sz w:val="16"/>
      <w:szCs w:val="16"/>
      <w:lang w:eastAsia="ru-RU"/>
    </w:rPr>
  </w:style>
  <w:style w:type="character" w:customStyle="1" w:styleId="BodyTextChar1">
    <w:name w:val="Body Text Char1"/>
    <w:basedOn w:val="a1"/>
    <w:uiPriority w:val="99"/>
    <w:locked/>
    <w:rsid w:val="009624E8"/>
    <w:rPr>
      <w:rFonts w:ascii="Times New Roman" w:hAnsi="Times New Roman" w:cs="Times New Roman" w:hint="default"/>
      <w:sz w:val="24"/>
      <w:szCs w:val="24"/>
      <w:lang w:eastAsia="ru-RU"/>
    </w:rPr>
  </w:style>
  <w:style w:type="character" w:customStyle="1" w:styleId="TitleChar1">
    <w:name w:val="Title Char1"/>
    <w:basedOn w:val="a1"/>
    <w:uiPriority w:val="99"/>
    <w:locked/>
    <w:rsid w:val="009624E8"/>
    <w:rPr>
      <w:rFonts w:ascii="Times New Roman" w:hAnsi="Times New Roman" w:cs="Times New Roman" w:hint="default"/>
      <w:b/>
      <w:bCs/>
      <w:sz w:val="24"/>
      <w:szCs w:val="24"/>
      <w:lang w:eastAsia="ru-RU"/>
    </w:rPr>
  </w:style>
  <w:style w:type="character" w:customStyle="1" w:styleId="aff4">
    <w:name w:val="Гипертекстовая ссылка"/>
    <w:basedOn w:val="a1"/>
    <w:uiPriority w:val="99"/>
    <w:rsid w:val="009624E8"/>
    <w:rPr>
      <w:rFonts w:ascii="Times New Roman" w:hAnsi="Times New Roman" w:cs="Times New Roman" w:hint="default"/>
      <w:color w:val="106BBE"/>
    </w:rPr>
  </w:style>
  <w:style w:type="character" w:customStyle="1" w:styleId="HeaderChar1">
    <w:name w:val="Header Char1"/>
    <w:basedOn w:val="a1"/>
    <w:uiPriority w:val="99"/>
    <w:locked/>
    <w:rsid w:val="009624E8"/>
    <w:rPr>
      <w:rFonts w:ascii="Times New Roman" w:hAnsi="Times New Roman" w:cs="Times New Roman" w:hint="default"/>
      <w:sz w:val="24"/>
      <w:szCs w:val="24"/>
      <w:lang w:eastAsia="ru-RU"/>
    </w:rPr>
  </w:style>
  <w:style w:type="character" w:customStyle="1" w:styleId="FooterChar1">
    <w:name w:val="Footer Char1"/>
    <w:basedOn w:val="a1"/>
    <w:uiPriority w:val="99"/>
    <w:locked/>
    <w:rsid w:val="009624E8"/>
    <w:rPr>
      <w:rFonts w:ascii="Times New Roman" w:hAnsi="Times New Roman" w:cs="Times New Roman" w:hint="default"/>
      <w:sz w:val="24"/>
      <w:szCs w:val="24"/>
      <w:lang w:eastAsia="ru-RU"/>
    </w:rPr>
  </w:style>
  <w:style w:type="character" w:customStyle="1" w:styleId="WW8Num2z0">
    <w:name w:val="WW8Num2z0"/>
    <w:uiPriority w:val="99"/>
    <w:rsid w:val="009624E8"/>
  </w:style>
  <w:style w:type="character" w:customStyle="1" w:styleId="WW8Num3z0">
    <w:name w:val="WW8Num3z0"/>
    <w:uiPriority w:val="99"/>
    <w:rsid w:val="009624E8"/>
    <w:rPr>
      <w:rFonts w:ascii="Times New Roman" w:hAnsi="Times New Roman" w:cs="Times New Roman" w:hint="default"/>
    </w:rPr>
  </w:style>
  <w:style w:type="character" w:customStyle="1" w:styleId="WW8Num5z0">
    <w:name w:val="WW8Num5z0"/>
    <w:uiPriority w:val="99"/>
    <w:rsid w:val="009624E8"/>
  </w:style>
  <w:style w:type="character" w:customStyle="1" w:styleId="Absatz-Standardschriftart">
    <w:name w:val="Absatz-Standardschriftart"/>
    <w:uiPriority w:val="99"/>
    <w:rsid w:val="009624E8"/>
  </w:style>
  <w:style w:type="character" w:customStyle="1" w:styleId="WW8Num4z0">
    <w:name w:val="WW8Num4z0"/>
    <w:uiPriority w:val="99"/>
    <w:rsid w:val="009624E8"/>
    <w:rPr>
      <w:rFonts w:ascii="Times New Roman" w:hAnsi="Times New Roman" w:cs="Times New Roman" w:hint="default"/>
    </w:rPr>
  </w:style>
  <w:style w:type="character" w:customStyle="1" w:styleId="WW8Num6z0">
    <w:name w:val="WW8Num6z0"/>
    <w:uiPriority w:val="99"/>
    <w:rsid w:val="009624E8"/>
  </w:style>
  <w:style w:type="character" w:customStyle="1" w:styleId="WW-Absatz-Standardschriftart">
    <w:name w:val="WW-Absatz-Standardschriftart"/>
    <w:uiPriority w:val="99"/>
    <w:rsid w:val="009624E8"/>
  </w:style>
  <w:style w:type="character" w:customStyle="1" w:styleId="1e">
    <w:name w:val="Основной шрифт абзаца1"/>
    <w:uiPriority w:val="99"/>
    <w:rsid w:val="009624E8"/>
  </w:style>
  <w:style w:type="character" w:customStyle="1" w:styleId="aff5">
    <w:name w:val="Цветовое выделение"/>
    <w:uiPriority w:val="99"/>
    <w:rsid w:val="009624E8"/>
    <w:rPr>
      <w:b/>
      <w:bCs w:val="0"/>
      <w:color w:val="000080"/>
    </w:rPr>
  </w:style>
  <w:style w:type="character" w:customStyle="1" w:styleId="PlainTextChar">
    <w:name w:val="Plain Text Char"/>
    <w:basedOn w:val="1e"/>
    <w:uiPriority w:val="99"/>
    <w:rsid w:val="009624E8"/>
    <w:rPr>
      <w:rFonts w:ascii="Courier New" w:hAnsi="Courier New" w:cs="Courier New" w:hint="default"/>
    </w:rPr>
  </w:style>
  <w:style w:type="character" w:customStyle="1" w:styleId="BodyTextIndent2Char">
    <w:name w:val="Body Text Indent 2 Char"/>
    <w:basedOn w:val="1e"/>
    <w:uiPriority w:val="99"/>
    <w:rsid w:val="009624E8"/>
    <w:rPr>
      <w:rFonts w:ascii="Times New Roman" w:hAnsi="Times New Roman" w:cs="Times New Roman" w:hint="default"/>
      <w:sz w:val="24"/>
      <w:szCs w:val="24"/>
      <w:lang w:eastAsia="ar-SA" w:bidi="ar-SA"/>
    </w:rPr>
  </w:style>
  <w:style w:type="character" w:customStyle="1" w:styleId="ListLabel1">
    <w:name w:val="ListLabel 1"/>
    <w:uiPriority w:val="99"/>
    <w:rsid w:val="009624E8"/>
  </w:style>
  <w:style w:type="character" w:customStyle="1" w:styleId="ListLabel2">
    <w:name w:val="ListLabel 2"/>
    <w:uiPriority w:val="99"/>
    <w:rsid w:val="009624E8"/>
  </w:style>
  <w:style w:type="character" w:customStyle="1" w:styleId="ListLabel3">
    <w:name w:val="ListLabel 3"/>
    <w:uiPriority w:val="99"/>
    <w:rsid w:val="009624E8"/>
    <w:rPr>
      <w:b/>
      <w:bCs w:val="0"/>
    </w:rPr>
  </w:style>
  <w:style w:type="character" w:customStyle="1" w:styleId="ListLabel4">
    <w:name w:val="ListLabel 4"/>
    <w:uiPriority w:val="99"/>
    <w:rsid w:val="009624E8"/>
  </w:style>
  <w:style w:type="character" w:customStyle="1" w:styleId="ListLabel5">
    <w:name w:val="ListLabel 5"/>
    <w:uiPriority w:val="99"/>
    <w:rsid w:val="009624E8"/>
    <w:rPr>
      <w:i/>
      <w:iCs w:val="0"/>
    </w:rPr>
  </w:style>
  <w:style w:type="character" w:customStyle="1" w:styleId="aff6">
    <w:name w:val="Символ нумерации"/>
    <w:uiPriority w:val="99"/>
    <w:rsid w:val="009624E8"/>
  </w:style>
  <w:style w:type="character" w:customStyle="1" w:styleId="apple-converted-space">
    <w:name w:val="apple-converted-space"/>
    <w:basedOn w:val="a1"/>
    <w:uiPriority w:val="99"/>
    <w:rsid w:val="009624E8"/>
    <w:rPr>
      <w:rFonts w:ascii="Times New Roman" w:hAnsi="Times New Roman" w:cs="Times New Roman" w:hint="default"/>
    </w:rPr>
  </w:style>
  <w:style w:type="character" w:customStyle="1" w:styleId="Heading2Char">
    <w:name w:val="Heading 2 Char"/>
    <w:basedOn w:val="1e"/>
    <w:rsid w:val="009624E8"/>
    <w:rPr>
      <w:rFonts w:ascii="Arial" w:hAnsi="Arial" w:cs="Arial" w:hint="default"/>
      <w:b/>
      <w:bCs/>
      <w:sz w:val="24"/>
      <w:szCs w:val="24"/>
    </w:rPr>
  </w:style>
  <w:style w:type="character" w:customStyle="1" w:styleId="Heading7Char">
    <w:name w:val="Heading 7 Char"/>
    <w:basedOn w:val="1e"/>
    <w:rsid w:val="009624E8"/>
    <w:rPr>
      <w:b/>
      <w:bCs/>
    </w:rPr>
  </w:style>
  <w:style w:type="character" w:customStyle="1" w:styleId="Heading9Char">
    <w:name w:val="Heading 9 Char"/>
    <w:basedOn w:val="1e"/>
    <w:rsid w:val="009624E8"/>
    <w:rPr>
      <w:b/>
      <w:bCs/>
    </w:rPr>
  </w:style>
  <w:style w:type="character" w:customStyle="1" w:styleId="BodyTextIndentChar">
    <w:name w:val="Body Text Indent Char"/>
    <w:basedOn w:val="1e"/>
    <w:rsid w:val="009624E8"/>
    <w:rPr>
      <w:sz w:val="24"/>
      <w:szCs w:val="24"/>
      <w:lang w:val="ru-RU" w:eastAsia="ar-SA" w:bidi="ar-SA"/>
    </w:rPr>
  </w:style>
  <w:style w:type="character" w:customStyle="1" w:styleId="BodyTextIndent3Char">
    <w:name w:val="Body Text Indent 3 Char"/>
    <w:basedOn w:val="1e"/>
    <w:rsid w:val="009624E8"/>
    <w:rPr>
      <w:sz w:val="16"/>
      <w:szCs w:val="16"/>
      <w:lang w:eastAsia="ar-SA" w:bidi="ar-SA"/>
    </w:rPr>
  </w:style>
  <w:style w:type="character" w:customStyle="1" w:styleId="TitleChar">
    <w:name w:val="Title Char"/>
    <w:basedOn w:val="1e"/>
    <w:rsid w:val="009624E8"/>
    <w:rPr>
      <w:b/>
      <w:bCs/>
      <w:sz w:val="24"/>
      <w:szCs w:val="24"/>
    </w:rPr>
  </w:style>
  <w:style w:type="character" w:customStyle="1" w:styleId="BalloonTextChar">
    <w:name w:val="Balloon Text Char"/>
    <w:basedOn w:val="1e"/>
    <w:rsid w:val="009624E8"/>
    <w:rPr>
      <w:rFonts w:ascii="Tahoma" w:hAnsi="Tahoma" w:cs="Tahoma" w:hint="default"/>
      <w:sz w:val="16"/>
      <w:szCs w:val="16"/>
      <w:lang w:eastAsia="ar-SA" w:bidi="ar-SA"/>
    </w:rPr>
  </w:style>
  <w:style w:type="character" w:customStyle="1" w:styleId="BodyTextChar">
    <w:name w:val="Body Text Char"/>
    <w:basedOn w:val="1e"/>
    <w:rsid w:val="009624E8"/>
    <w:rPr>
      <w:sz w:val="24"/>
      <w:szCs w:val="24"/>
      <w:lang w:eastAsia="ar-SA" w:bidi="ar-SA"/>
    </w:rPr>
  </w:style>
  <w:style w:type="character" w:customStyle="1" w:styleId="HeaderChar">
    <w:name w:val="Header Char"/>
    <w:basedOn w:val="1e"/>
    <w:rsid w:val="009624E8"/>
    <w:rPr>
      <w:sz w:val="24"/>
      <w:szCs w:val="24"/>
      <w:lang w:eastAsia="ar-SA" w:bidi="ar-SA"/>
    </w:rPr>
  </w:style>
  <w:style w:type="character" w:customStyle="1" w:styleId="FooterChar">
    <w:name w:val="Footer Char"/>
    <w:basedOn w:val="1e"/>
    <w:rsid w:val="009624E8"/>
    <w:rPr>
      <w:sz w:val="24"/>
      <w:szCs w:val="24"/>
      <w:lang w:eastAsia="ar-SA" w:bidi="ar-SA"/>
    </w:rPr>
  </w:style>
  <w:style w:type="character" w:customStyle="1" w:styleId="link">
    <w:name w:val="link"/>
    <w:rsid w:val="009624E8"/>
    <w:rPr>
      <w:rFonts w:ascii="Times New Roman" w:hAnsi="Times New Roman" w:cs="Times New Roman" w:hint="default"/>
      <w:strike w:val="0"/>
      <w:dstrike w:val="0"/>
      <w:u w:val="none"/>
      <w:effect w:val="none"/>
    </w:rPr>
  </w:style>
</w:styles>
</file>

<file path=word/webSettings.xml><?xml version="1.0" encoding="utf-8"?>
<w:webSettings xmlns:r="http://schemas.openxmlformats.org/officeDocument/2006/relationships" xmlns:w="http://schemas.openxmlformats.org/wordprocessingml/2006/main">
  <w:divs>
    <w:div w:id="149259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irenskrn.irkobl.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s://fias.nalog.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B425B9-A717-4777-BDE6-7DFFA98AC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48</Pages>
  <Words>12796</Words>
  <Characters>72943</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Админ</cp:lastModifiedBy>
  <cp:revision>118</cp:revision>
  <dcterms:created xsi:type="dcterms:W3CDTF">2022-06-15T02:16:00Z</dcterms:created>
  <dcterms:modified xsi:type="dcterms:W3CDTF">2022-11-16T01:13:00Z</dcterms:modified>
</cp:coreProperties>
</file>